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A" w:rsidRDefault="000E5FD0">
      <w:pPr>
        <w:spacing w:before="100"/>
        <w:ind w:left="752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EA" w:rsidRDefault="000E5FD0">
      <w:pPr>
        <w:spacing w:line="340" w:lineRule="exact"/>
        <w:ind w:left="1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position w:val="1"/>
          <w:sz w:val="28"/>
          <w:szCs w:val="28"/>
        </w:rPr>
        <w:t>Em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plo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ee 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pp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n f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 Em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t</w:t>
      </w:r>
    </w:p>
    <w:p w:rsidR="006D49EA" w:rsidRDefault="006D49EA">
      <w:pPr>
        <w:spacing w:before="7" w:line="180" w:lineRule="exact"/>
        <w:rPr>
          <w:sz w:val="18"/>
          <w:szCs w:val="18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5880"/>
        </w:tabs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before="17" w:line="240" w:lineRule="exact"/>
        <w:rPr>
          <w:sz w:val="24"/>
          <w:szCs w:val="24"/>
        </w:rPr>
      </w:pPr>
    </w:p>
    <w:p w:rsidR="006D49EA" w:rsidRDefault="000E5FD0">
      <w:pPr>
        <w:spacing w:before="11" w:line="361" w:lineRule="auto"/>
        <w:ind w:left="120" w:right="92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-361950</wp:posOffset>
                </wp:positionV>
                <wp:extent cx="6642735" cy="1134745"/>
                <wp:effectExtent l="3175" t="0" r="254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4"/>
                              <w:gridCol w:w="544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33"/>
                            </w:tblGrid>
                            <w:tr w:rsidR="006D49EA">
                              <w:trPr>
                                <w:trHeight w:hRule="exact" w:val="103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8096" w:type="dxa"/>
                                  <w:gridSpan w:val="15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6D49EA" w:rsidRDefault="000E5FD0">
                                  <w:pPr>
                                    <w:spacing w:line="280" w:lineRule="exact"/>
                                    <w:ind w:left="36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ails</w:t>
                                  </w:r>
                                </w:p>
                              </w:tc>
                              <w:tc>
                                <w:tcPr>
                                  <w:tcW w:w="8096" w:type="dxa"/>
                                  <w:gridSpan w:val="1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2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</w:tbl>
                          <w:p w:rsidR="006D49EA" w:rsidRDefault="006D49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53.5pt;margin-top:-28.5pt;width:523.05pt;height:8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RRsAIAAK4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4"/>
                        <w:gridCol w:w="544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33"/>
                      </w:tblGrid>
                      <w:tr w:rsidR="006D49EA">
                        <w:trPr>
                          <w:trHeight w:hRule="exact" w:val="103"/>
                        </w:trPr>
                        <w:tc>
                          <w:tcPr>
                            <w:tcW w:w="232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6D49EA" w:rsidRDefault="006D49EA"/>
                        </w:tc>
                        <w:tc>
                          <w:tcPr>
                            <w:tcW w:w="8096" w:type="dxa"/>
                            <w:gridSpan w:val="15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02"/>
                        </w:trPr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6D49EA" w:rsidRDefault="000E5FD0">
                            <w:pPr>
                              <w:spacing w:line="280" w:lineRule="exact"/>
                              <w:ind w:left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ails</w:t>
                            </w:r>
                          </w:p>
                        </w:tc>
                        <w:tc>
                          <w:tcPr>
                            <w:tcW w:w="8096" w:type="dxa"/>
                            <w:gridSpan w:val="1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56"/>
                        </w:trPr>
                        <w:tc>
                          <w:tcPr>
                            <w:tcW w:w="2324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39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3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46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53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D49EA" w:rsidRDefault="006D49EA"/>
                        </w:tc>
                      </w:tr>
                    </w:tbl>
                    <w:p w:rsidR="006D49EA" w:rsidRDefault="006D49E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D49EA" w:rsidRDefault="000E5FD0">
      <w:pPr>
        <w:spacing w:line="280" w:lineRule="exact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D49EA" w:rsidRDefault="006D49EA">
      <w:pPr>
        <w:spacing w:before="10" w:line="180" w:lineRule="exact"/>
        <w:rPr>
          <w:sz w:val="19"/>
          <w:szCs w:val="19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before="11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D49EA" w:rsidRDefault="006D49EA">
      <w:pPr>
        <w:spacing w:before="13" w:line="280" w:lineRule="exact"/>
        <w:rPr>
          <w:sz w:val="28"/>
          <w:szCs w:val="28"/>
        </w:rPr>
      </w:pPr>
    </w:p>
    <w:p w:rsidR="006D49EA" w:rsidRDefault="000E5FD0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24130</wp:posOffset>
                </wp:positionV>
                <wp:extent cx="3392170" cy="299720"/>
                <wp:effectExtent l="4445" t="5080" r="3810" b="952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299720"/>
                          <a:chOff x="3427" y="38"/>
                          <a:chExt cx="5342" cy="472"/>
                        </a:xfrm>
                      </wpg:grpSpPr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3437" y="49"/>
                            <a:ext cx="581" cy="0"/>
                            <a:chOff x="3437" y="49"/>
                            <a:chExt cx="581" cy="0"/>
                          </a:xfrm>
                        </wpg:grpSpPr>
                        <wps:wsp>
                          <wps:cNvPr id="158" name="Freeform 212"/>
                          <wps:cNvSpPr>
                            <a:spLocks/>
                          </wps:cNvSpPr>
                          <wps:spPr bwMode="auto">
                            <a:xfrm>
                              <a:off x="3437" y="49"/>
                              <a:ext cx="581" cy="0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581"/>
                                <a:gd name="T2" fmla="+- 0 4018 3437"/>
                                <a:gd name="T3" fmla="*/ T2 w 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">
                                  <a:moveTo>
                                    <a:pt x="0" y="0"/>
                                  </a:moveTo>
                                  <a:lnTo>
                                    <a:pt x="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4028" y="49"/>
                              <a:ext cx="583" cy="0"/>
                              <a:chOff x="4028" y="49"/>
                              <a:chExt cx="583" cy="0"/>
                            </a:xfrm>
                          </wpg:grpSpPr>
                          <wps:wsp>
                            <wps:cNvPr id="160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4028" y="49"/>
                                <a:ext cx="583" cy="0"/>
                              </a:xfrm>
                              <a:custGeom>
                                <a:avLst/>
                                <a:gdLst>
                                  <a:gd name="T0" fmla="+- 0 4028 4028"/>
                                  <a:gd name="T1" fmla="*/ T0 w 583"/>
                                  <a:gd name="T2" fmla="+- 0 4611 4028"/>
                                  <a:gd name="T3" fmla="*/ T2 w 5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83">
                                    <a:moveTo>
                                      <a:pt x="0" y="0"/>
                                    </a:moveTo>
                                    <a:lnTo>
                                      <a:pt x="58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1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0" y="49"/>
                                <a:ext cx="583" cy="0"/>
                                <a:chOff x="4620" y="49"/>
                                <a:chExt cx="583" cy="0"/>
                              </a:xfrm>
                            </wpg:grpSpPr>
                            <wps:wsp>
                              <wps:cNvPr id="162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0" y="49"/>
                                  <a:ext cx="583" cy="0"/>
                                </a:xfrm>
                                <a:custGeom>
                                  <a:avLst/>
                                  <a:gdLst>
                                    <a:gd name="T0" fmla="+- 0 4620 4620"/>
                                    <a:gd name="T1" fmla="*/ T0 w 583"/>
                                    <a:gd name="T2" fmla="+- 0 5204 4620"/>
                                    <a:gd name="T3" fmla="*/ T2 w 5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83">
                                      <a:moveTo>
                                        <a:pt x="0" y="0"/>
                                      </a:moveTo>
                                      <a:lnTo>
                                        <a:pt x="5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3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13" y="49"/>
                                  <a:ext cx="581" cy="0"/>
                                  <a:chOff x="5213" y="49"/>
                                  <a:chExt cx="581" cy="0"/>
                                </a:xfrm>
                              </wpg:grpSpPr>
                              <wps:wsp>
                                <wps:cNvPr id="164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13" y="49"/>
                                    <a:ext cx="581" cy="0"/>
                                  </a:xfrm>
                                  <a:custGeom>
                                    <a:avLst/>
                                    <a:gdLst>
                                      <a:gd name="T0" fmla="+- 0 5213 5213"/>
                                      <a:gd name="T1" fmla="*/ T0 w 581"/>
                                      <a:gd name="T2" fmla="+- 0 5794 5213"/>
                                      <a:gd name="T3" fmla="*/ T2 w 5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1">
                                        <a:moveTo>
                                          <a:pt x="0" y="0"/>
                                        </a:moveTo>
                                        <a:lnTo>
                                          <a:pt x="5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5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04" y="49"/>
                                    <a:ext cx="583" cy="0"/>
                                    <a:chOff x="5804" y="49"/>
                                    <a:chExt cx="583" cy="0"/>
                                  </a:xfrm>
                                </wpg:grpSpPr>
                                <wps:wsp>
                                  <wps:cNvPr id="166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04" y="49"/>
                                      <a:ext cx="583" cy="0"/>
                                    </a:xfrm>
                                    <a:custGeom>
                                      <a:avLst/>
                                      <a:gdLst>
                                        <a:gd name="T0" fmla="+- 0 5804 5804"/>
                                        <a:gd name="T1" fmla="*/ T0 w 583"/>
                                        <a:gd name="T2" fmla="+- 0 6387 5804"/>
                                        <a:gd name="T3" fmla="*/ T2 w 58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83">
                                          <a:moveTo>
                                            <a:pt x="0" y="0"/>
                                          </a:moveTo>
                                          <a:lnTo>
                                            <a:pt x="58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7" name="Group 1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96" y="49"/>
                                      <a:ext cx="583" cy="0"/>
                                      <a:chOff x="6396" y="49"/>
                                      <a:chExt cx="583" cy="0"/>
                                    </a:xfrm>
                                  </wpg:grpSpPr>
                                  <wps:wsp>
                                    <wps:cNvPr id="168" name="Freeform 2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96" y="49"/>
                                        <a:ext cx="5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396 6396"/>
                                          <a:gd name="T1" fmla="*/ T0 w 583"/>
                                          <a:gd name="T2" fmla="+- 0 6979 6396"/>
                                          <a:gd name="T3" fmla="*/ T2 w 5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9" name="Group 1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89" y="49"/>
                                        <a:ext cx="583" cy="0"/>
                                        <a:chOff x="6989" y="49"/>
                                        <a:chExt cx="583" cy="0"/>
                                      </a:xfrm>
                                    </wpg:grpSpPr>
                                    <wps:wsp>
                                      <wps:cNvPr id="170" name="Freeform 2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989" y="49"/>
                                          <a:ext cx="58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989 6989"/>
                                            <a:gd name="T1" fmla="*/ T0 w 583"/>
                                            <a:gd name="T2" fmla="+- 0 7572 6989"/>
                                            <a:gd name="T3" fmla="*/ T2 w 5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8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8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1" name="Group 1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82" y="49"/>
                                          <a:ext cx="581" cy="0"/>
                                          <a:chOff x="7582" y="49"/>
                                          <a:chExt cx="581" cy="0"/>
                                        </a:xfrm>
                                      </wpg:grpSpPr>
                                      <wps:wsp>
                                        <wps:cNvPr id="172" name="Freeform 2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82" y="49"/>
                                            <a:ext cx="5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582 7582"/>
                                              <a:gd name="T1" fmla="*/ T0 w 581"/>
                                              <a:gd name="T2" fmla="+- 0 8163 7582"/>
                                              <a:gd name="T3" fmla="*/ T2 w 5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3" name="Group 1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172" y="49"/>
                                            <a:ext cx="586" cy="0"/>
                                            <a:chOff x="8172" y="49"/>
                                            <a:chExt cx="586" cy="0"/>
                                          </a:xfrm>
                                        </wpg:grpSpPr>
                                        <wps:wsp>
                                          <wps:cNvPr id="174" name="Freeform 2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172" y="49"/>
                                              <a:ext cx="58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172 8172"/>
                                                <a:gd name="T1" fmla="*/ T0 w 586"/>
                                                <a:gd name="T2" fmla="+- 0 8758 8172"/>
                                                <a:gd name="T3" fmla="*/ T2 w 5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8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5" name="Group 1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33" y="44"/>
                                              <a:ext cx="0" cy="461"/>
                                              <a:chOff x="3433" y="44"/>
                                              <a:chExt cx="0" cy="461"/>
                                            </a:xfrm>
                                          </wpg:grpSpPr>
                                          <wps:wsp>
                                            <wps:cNvPr id="176" name="Freeform 2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33" y="44"/>
                                                <a:ext cx="0" cy="46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4 44"/>
                                                  <a:gd name="T1" fmla="*/ 44 h 461"/>
                                                  <a:gd name="T2" fmla="+- 0 504 44"/>
                                                  <a:gd name="T3" fmla="*/ 504 h 46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46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46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7" name="Group 1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437" y="500"/>
                                                <a:ext cx="581" cy="0"/>
                                                <a:chOff x="3437" y="500"/>
                                                <a:chExt cx="581" cy="0"/>
                                              </a:xfrm>
                                            </wpg:grpSpPr>
                                            <wps:wsp>
                                              <wps:cNvPr id="178" name="Freeform 2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437" y="500"/>
                                                  <a:ext cx="58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437 3437"/>
                                                    <a:gd name="T1" fmla="*/ T0 w 581"/>
                                                    <a:gd name="T2" fmla="+- 0 4018 3437"/>
                                                    <a:gd name="T3" fmla="*/ T2 w 58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8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8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9" name="Group 1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023" y="44"/>
                                                  <a:ext cx="0" cy="461"/>
                                                  <a:chOff x="4023" y="44"/>
                                                  <a:chExt cx="0" cy="461"/>
                                                </a:xfrm>
                                              </wpg:grpSpPr>
                                              <wps:wsp>
                                                <wps:cNvPr id="180" name="Freeform 2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023" y="44"/>
                                                    <a:ext cx="0" cy="46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4 44"/>
                                                      <a:gd name="T1" fmla="*/ 44 h 461"/>
                                                      <a:gd name="T2" fmla="+- 0 504 44"/>
                                                      <a:gd name="T3" fmla="*/ 504 h 46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46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46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1" name="Group 1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028" y="500"/>
                                                    <a:ext cx="583" cy="0"/>
                                                    <a:chOff x="4028" y="500"/>
                                                    <a:chExt cx="583" cy="0"/>
                                                  </a:xfrm>
                                                </wpg:grpSpPr>
                                                <wps:wsp>
                                                  <wps:cNvPr id="182" name="Freeform 2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028" y="500"/>
                                                      <a:ext cx="58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028 4028"/>
                                                        <a:gd name="T1" fmla="*/ T0 w 583"/>
                                                        <a:gd name="T2" fmla="+- 0 4611 4028"/>
                                                        <a:gd name="T3" fmla="*/ T2 w 58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8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8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3" name="Group 1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16" y="44"/>
                                                      <a:ext cx="0" cy="461"/>
                                                      <a:chOff x="4616" y="44"/>
                                                      <a:chExt cx="0" cy="461"/>
                                                    </a:xfrm>
                                                  </wpg:grpSpPr>
                                                  <wps:wsp>
                                                    <wps:cNvPr id="184" name="Freeform 1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16" y="44"/>
                                                        <a:ext cx="0" cy="46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4 44"/>
                                                          <a:gd name="T1" fmla="*/ 44 h 461"/>
                                                          <a:gd name="T2" fmla="+- 0 504 44"/>
                                                          <a:gd name="T3" fmla="*/ 504 h 46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46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46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5" name="Group 1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20" y="500"/>
                                                        <a:ext cx="583" cy="0"/>
                                                        <a:chOff x="4620" y="500"/>
                                                        <a:chExt cx="583" cy="0"/>
                                                      </a:xfrm>
                                                    </wpg:grpSpPr>
                                                    <wps:wsp>
                                                      <wps:cNvPr id="186" name="Freeform 1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20" y="500"/>
                                                          <a:ext cx="583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20 4620"/>
                                                            <a:gd name="T1" fmla="*/ T0 w 583"/>
                                                            <a:gd name="T2" fmla="+- 0 5204 4620"/>
                                                            <a:gd name="T3" fmla="*/ T2 w 58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8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8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7" name="Group 17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208" y="44"/>
                                                          <a:ext cx="0" cy="461"/>
                                                          <a:chOff x="5208" y="44"/>
                                                          <a:chExt cx="0" cy="461"/>
                                                        </a:xfrm>
                                                      </wpg:grpSpPr>
                                                      <wps:wsp>
                                                        <wps:cNvPr id="188" name="Freeform 1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208" y="44"/>
                                                            <a:ext cx="0" cy="46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4 44"/>
                                                              <a:gd name="T1" fmla="*/ 44 h 461"/>
                                                              <a:gd name="T2" fmla="+- 0 504 44"/>
                                                              <a:gd name="T3" fmla="*/ 504 h 46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46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46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9" name="Group 17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213" y="500"/>
                                                            <a:ext cx="581" cy="0"/>
                                                            <a:chOff x="5213" y="500"/>
                                                            <a:chExt cx="58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90" name="Freeform 1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213" y="500"/>
                                                              <a:ext cx="58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213 5213"/>
                                                                <a:gd name="T1" fmla="*/ T0 w 581"/>
                                                                <a:gd name="T2" fmla="+- 0 5794 5213"/>
                                                                <a:gd name="T3" fmla="*/ T2 w 58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8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8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91" name="Group 17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799" y="44"/>
                                                              <a:ext cx="0" cy="461"/>
                                                              <a:chOff x="5799" y="44"/>
                                                              <a:chExt cx="0" cy="46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92" name="Freeform 1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799" y="44"/>
                                                                <a:ext cx="0" cy="46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4 44"/>
                                                                  <a:gd name="T1" fmla="*/ 44 h 461"/>
                                                                  <a:gd name="T2" fmla="+- 0 504 44"/>
                                                                  <a:gd name="T3" fmla="*/ 504 h 46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46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46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93" name="Group 17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804" y="500"/>
                                                                <a:ext cx="583" cy="0"/>
                                                                <a:chOff x="5804" y="500"/>
                                                                <a:chExt cx="58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4" name="Freeform 1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804" y="500"/>
                                                                  <a:ext cx="58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804 5804"/>
                                                                    <a:gd name="T1" fmla="*/ T0 w 583"/>
                                                                    <a:gd name="T2" fmla="+- 0 6387 5804"/>
                                                                    <a:gd name="T3" fmla="*/ T2 w 58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8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83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95" name="Group 17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391" y="44"/>
                                                                  <a:ext cx="0" cy="461"/>
                                                                  <a:chOff x="6391" y="44"/>
                                                                  <a:chExt cx="0" cy="46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6" name="Freeform 1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391" y="44"/>
                                                                    <a:ext cx="0" cy="461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4 44"/>
                                                                      <a:gd name="T1" fmla="*/ 44 h 461"/>
                                                                      <a:gd name="T2" fmla="+- 0 504 44"/>
                                                                      <a:gd name="T3" fmla="*/ 504 h 46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461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46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97" name="Group 17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396" y="500"/>
                                                                    <a:ext cx="583" cy="0"/>
                                                                    <a:chOff x="6396" y="500"/>
                                                                    <a:chExt cx="583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98" name="Freeform 1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396" y="500"/>
                                                                      <a:ext cx="583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396 6396"/>
                                                                        <a:gd name="T1" fmla="*/ T0 w 583"/>
                                                                        <a:gd name="T2" fmla="+- 0 6979 6396"/>
                                                                        <a:gd name="T3" fmla="*/ T2 w 58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8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83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99" name="Group 17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984" y="44"/>
                                                                      <a:ext cx="0" cy="461"/>
                                                                      <a:chOff x="6984" y="44"/>
                                                                      <a:chExt cx="0" cy="46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0" name="Freeform 1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984" y="44"/>
                                                                        <a:ext cx="0" cy="461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44 44"/>
                                                                          <a:gd name="T1" fmla="*/ 44 h 461"/>
                                                                          <a:gd name="T2" fmla="+- 0 504 44"/>
                                                                          <a:gd name="T3" fmla="*/ 504 h 46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6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6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1" name="Group 17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89" y="500"/>
                                                                        <a:ext cx="583" cy="0"/>
                                                                        <a:chOff x="6989" y="500"/>
                                                                        <a:chExt cx="58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2" name="Freeform 1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89" y="500"/>
                                                                          <a:ext cx="58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989 6989"/>
                                                                            <a:gd name="T1" fmla="*/ T0 w 583"/>
                                                                            <a:gd name="T2" fmla="+- 0 7572 6989"/>
                                                                            <a:gd name="T3" fmla="*/ T2 w 58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8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58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3" name="Group 18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577" y="44"/>
                                                                          <a:ext cx="0" cy="461"/>
                                                                          <a:chOff x="7577" y="44"/>
                                                                          <a:chExt cx="0" cy="461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4" name="Freeform 1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577" y="44"/>
                                                                            <a:ext cx="0" cy="461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44 44"/>
                                                                              <a:gd name="T1" fmla="*/ 44 h 461"/>
                                                                              <a:gd name="T2" fmla="+- 0 504 44"/>
                                                                              <a:gd name="T3" fmla="*/ 504 h 461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61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6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5" name="Group 18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582" y="500"/>
                                                                            <a:ext cx="581" cy="0"/>
                                                                            <a:chOff x="7582" y="500"/>
                                                                            <a:chExt cx="581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6" name="Freeform 1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582" y="500"/>
                                                                              <a:ext cx="581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582 7582"/>
                                                                                <a:gd name="T1" fmla="*/ T0 w 581"/>
                                                                                <a:gd name="T2" fmla="+- 0 8163 7582"/>
                                                                                <a:gd name="T3" fmla="*/ T2 w 581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581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581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7" name="Group 1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167" y="44"/>
                                                                              <a:ext cx="0" cy="461"/>
                                                                              <a:chOff x="8167" y="44"/>
                                                                              <a:chExt cx="0" cy="461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8" name="Freeform 1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167" y="44"/>
                                                                                <a:ext cx="0" cy="461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44 44"/>
                                                                                  <a:gd name="T1" fmla="*/ 44 h 461"/>
                                                                                  <a:gd name="T2" fmla="+- 0 504 44"/>
                                                                                  <a:gd name="T3" fmla="*/ 504 h 461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461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46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9" name="Group 18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172" y="500"/>
                                                                                <a:ext cx="586" cy="0"/>
                                                                                <a:chOff x="8172" y="500"/>
                                                                                <a:chExt cx="586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10" name="Freeform 1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172" y="500"/>
                                                                                  <a:ext cx="586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172 8172"/>
                                                                                    <a:gd name="T1" fmla="*/ T0 w 586"/>
                                                                                    <a:gd name="T2" fmla="+- 0 8758 8172"/>
                                                                                    <a:gd name="T3" fmla="*/ T2 w 58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58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586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11" name="Group 18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762" y="44"/>
                                                                                  <a:ext cx="0" cy="461"/>
                                                                                  <a:chOff x="8762" y="44"/>
                                                                                  <a:chExt cx="0" cy="461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12" name="Freeform 1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762" y="44"/>
                                                                                    <a:ext cx="0" cy="461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44 44"/>
                                                                                      <a:gd name="T1" fmla="*/ 44 h 461"/>
                                                                                      <a:gd name="T2" fmla="+- 0 504 44"/>
                                                                                      <a:gd name="T3" fmla="*/ 504 h 461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461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46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71.35pt;margin-top:1.9pt;width:267.1pt;height:23.6pt;z-index:-251664896;mso-position-horizontal-relative:page" coordorigin="3427,38" coordsize="534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">
                <v:group id="Group 157" o:spid="_x0000_s1027" style="position:absolute;left:3437;top:49;width:581;height:0" coordorigin="3437,49" coordsize="5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2" o:spid="_x0000_s1028" style="position:absolute;left:3437;top:49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jzcUA&#10;AADcAAAADwAAAGRycy9kb3ducmV2LnhtbESPT0sDMRDF70K/Q5iCN5utoMjatEhRqaiH1j94HDZj&#10;snQzCZu43X77zkHobYb35r3fLFZj6NRAfW4jG5jPKlDETbQtOwOfH09Xd6ByQbbYRSYDR8qwWk4u&#10;FljbeOAtDbvilIRwrtGALyXVWufGU8A8i4lYtN/YByyy9k7bHg8SHjp9XVW3OmDL0uAx0dpTs9/9&#10;BQOvP8ltHtObex7wxUX24X3/9W3M5XR8uAdVaCxn8//1xgr+jdDKMzK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CPNxQAAANwAAAAPAAAAAAAAAAAAAAAAAJgCAABkcnMv&#10;ZG93bnJldi54bWxQSwUGAAAAAAQABAD1AAAAigMAAAAA&#10;" path="m,l581,e" filled="f" strokeweight=".58pt">
                    <v:path arrowok="t" o:connecttype="custom" o:connectlocs="0,0;581,0" o:connectangles="0,0"/>
                  </v:shape>
                  <v:group id="Group 158" o:spid="_x0000_s1029" style="position:absolute;left:4028;top:49;width:583;height:0" coordorigin="4028,49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211" o:spid="_x0000_s1030" style="position:absolute;left:4028;top:49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54cYA&#10;AADcAAAADwAAAGRycy9kb3ducmV2LnhtbESPQWvCQBCF74L/YRnBS6kbFUSiq5RSoQULGoVeh+yY&#10;xGZnQ3YbU39951DwNsN78943623vatVRGyrPBqaTBBRx7m3FhYHzafe8BBUissXaMxn4pQDbzXCw&#10;xtT6Gx+py2KhJIRDigbKGJtU65CX5DBMfEMs2sW3DqOsbaFtizcJd7WeJclCO6xYGkps6LWk/Dv7&#10;cQaSr9Pn4bA/P82xu9Llo5vfszc2ZjzqX1agIvXxYf6/freCvxB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854cYAAADcAAAADwAAAAAAAAAAAAAAAACYAgAAZHJz&#10;L2Rvd25yZXYueG1sUEsFBgAAAAAEAAQA9QAAAIsDAAAAAA==&#10;" path="m,l583,e" filled="f" strokeweight=".58pt">
                      <v:path arrowok="t" o:connecttype="custom" o:connectlocs="0,0;583,0" o:connectangles="0,0"/>
                    </v:shape>
                    <v:group id="Group 159" o:spid="_x0000_s1031" style="position:absolute;left:4620;top:49;width:583;height:0" coordorigin="4620,49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shape id="Freeform 210" o:spid="_x0000_s1032" style="position:absolute;left:4620;top:49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CDcQA&#10;AADcAAAADwAAAGRycy9kb3ducmV2LnhtbERPTWvCQBC9F/wPywi9iG6qEEp0FSkttNBCmgS8Dtkx&#10;iWZnQ3YbU3+9WxB6m8f7nM1uNK0YqHeNZQVPiwgEcWl1w5WCIn+bP4NwHllja5kU/JKD3XbysMFE&#10;2wt/05D5SoQQdgkqqL3vEildWZNBt7AdceCOtjfoA+wrqXu8hHDTymUUxdJgw6Ghxo5eairP2Y9R&#10;EB3yrzT9LGYrHE50/BhW1+yVlXqcjvs1CE+j/xff3e86zI+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Ag3EAAAA3AAAAA8AAAAAAAAAAAAAAAAAmAIAAGRycy9k&#10;b3ducmV2LnhtbFBLBQYAAAAABAAEAPUAAACJAwAAAAA=&#10;" path="m,l584,e" filled="f" strokeweight=".58pt">
                        <v:path arrowok="t" o:connecttype="custom" o:connectlocs="0,0;584,0" o:connectangles="0,0"/>
                      </v:shape>
                      <v:group id="Group 160" o:spid="_x0000_s1033" style="position:absolute;left:5213;top:49;width:581;height:0" coordorigin="5213,49" coordsize="5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shape id="Freeform 209" o:spid="_x0000_s1034" style="position:absolute;left:5213;top:49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jdcIA&#10;AADcAAAADwAAAGRycy9kb3ducmV2LnhtbERPS2sCMRC+F/ofwhS81WxFRFajlKKitD3UR+lx2EyT&#10;xc0kbOK6/fdNQehtPr7nzJe9a0RHbaw9K3gaFiCIK69rNgqOh/XjFERMyBobz6TghyIsF/d3cyy1&#10;v/IHdftkRA7hWKICm1IopYyVJYdx6ANx5r596zBl2BqpW7zmcNfIUVFMpMOac4PFQC+WqvP+4hS8&#10;fgWzXYU3s+lwZzxb934+fSo1eOifZyAS9elffHNvdZ4/GcPfM/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eN1wgAAANwAAAAPAAAAAAAAAAAAAAAAAJgCAABkcnMvZG93&#10;bnJldi54bWxQSwUGAAAAAAQABAD1AAAAhwMAAAAA&#10;" path="m,l581,e" filled="f" strokeweight=".58pt">
                          <v:path arrowok="t" o:connecttype="custom" o:connectlocs="0,0;581,0" o:connectangles="0,0"/>
                        </v:shape>
                        <v:group id="Group 161" o:spid="_x0000_s1035" style="position:absolute;left:5804;top:49;width:583;height:0" coordorigin="5804,49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shape id="Freeform 208" o:spid="_x0000_s1036" style="position:absolute;left:5804;top:49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EDsMA&#10;AADcAAAADwAAAGRycy9kb3ducmV2LnhtbERPTWvCQBC9F/wPywheim6qECS6ikgFBQsaBa9Ddkyi&#10;2dmQXWPsr+8WCr3N433OfNmZSrTUuNKygo9RBII4s7rkXMH5tBlOQTiPrLGyTApe5GC56L3NMdH2&#10;yUdqU5+LEMIuQQWF93UipcsKMuhGtiYO3NU2Bn2ATS51g88Qbio5jqJYGiw5NBRY07qg7J4+jILo&#10;cvo6HPbn9wm2N7ru2sl3+slKDfrdagbCU+f/xX/urQ7z4xh+nw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oEDsMAAADcAAAADwAAAAAAAAAAAAAAAACYAgAAZHJzL2Rv&#10;d25yZXYueG1sUEsFBgAAAAAEAAQA9QAAAIgDAAAAAA==&#10;" path="m,l583,e" filled="f" strokeweight=".58pt">
                            <v:path arrowok="t" o:connecttype="custom" o:connectlocs="0,0;583,0" o:connectangles="0,0"/>
                          </v:shape>
                          <v:group id="Group 162" o:spid="_x0000_s1037" style="position:absolute;left:6396;top:49;width:583;height:0" coordorigin="6396,49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<v:shape id="Freeform 207" o:spid="_x0000_s1038" style="position:absolute;left:6396;top:49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158YA&#10;AADcAAAADwAAAGRycy9kb3ducmV2LnhtbESPQWvCQBCF74L/YRnBS6kbFUSiq5RSoQULGoVeh+yY&#10;xGZnQ3YbU39951DwNsN78943623vatVRGyrPBqaTBBRx7m3FhYHzafe8BBUissXaMxn4pQDbzXCw&#10;xtT6Gx+py2KhJIRDigbKGJtU65CX5DBMfEMs2sW3DqOsbaFtizcJd7WeJclCO6xYGkps6LWk/Dv7&#10;cQaSr9Pn4bA/P82xu9Llo5vfszc2ZjzqX1agIvXxYf6/freCvxB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158YAAADcAAAADwAAAAAAAAAAAAAAAACYAgAAZHJz&#10;L2Rvd25yZXYueG1sUEsFBgAAAAAEAAQA9QAAAIsDAAAAAA==&#10;" path="m,l583,e" filled="f" strokeweight=".58pt">
                              <v:path arrowok="t" o:connecttype="custom" o:connectlocs="0,0;583,0" o:connectangles="0,0"/>
                            </v:shape>
                            <v:group id="Group 163" o:spid="_x0000_s1039" style="position:absolute;left:6989;top:49;width:583;height:0" coordorigin="6989,49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<v:shape id="Freeform 206" o:spid="_x0000_s1040" style="position:absolute;left:6989;top:49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vPMYA&#10;AADcAAAADwAAAGRycy9kb3ducmV2LnhtbESPQWvCQBCF7wX/wzJCL0U3VqgSXUWkhRYs2Ch4HbJj&#10;Es3Ohuw2pv76zqHQ2wzvzXvfLNe9q1VHbag8G5iME1DEubcVFwaOh7fRHFSIyBZrz2TghwKsV4OH&#10;JabW3/iLuiwWSkI4pGigjLFJtQ55SQ7D2DfEop196zDK2hbatniTcFfr5yR50Q4rloYSG9qWlF+z&#10;b2cgOR0+9/vd8WmK3YXOH930nr2yMY/DfrMAFamP/+a/63c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avPMYAAADcAAAADwAAAAAAAAAAAAAAAACYAgAAZHJz&#10;L2Rvd25yZXYueG1sUEsFBgAAAAAEAAQA9QAAAIsDAAAAAA==&#10;" path="m,l583,e" filled="f" strokeweight=".58pt">
                                <v:path arrowok="t" o:connecttype="custom" o:connectlocs="0,0;583,0" o:connectangles="0,0"/>
                              </v:shape>
                              <v:group id="Group 164" o:spid="_x0000_s1041" style="position:absolute;left:7582;top:49;width:581;height:0" coordorigin="7582,49" coordsize="5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<v:shape id="Freeform 205" o:spid="_x0000_s1042" style="position:absolute;left:7582;top:49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IR8IA&#10;AADcAAAADwAAAGRycy9kb3ducmV2LnhtbERPS2sCMRC+F/ofwhS81Ww91LIapRQtltqDr9LjsJkm&#10;i5tJ2MR1/femUPA2H99zpvPeNaKjNtaeFTwNCxDEldc1GwX73fLxBURMyBobz6TgQhHms/u7KZba&#10;n3lD3TYZkUM4lqjAphRKKWNlyWEc+kCcuV/fOkwZtkbqFs853DVyVBTP0mHNucFioDdL1XF7cgo+&#10;f4JZLcLavHf4YTxb93U8fCs1eOhfJyAS9ekm/nevdJ4/HsHfM/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UhHwgAAANwAAAAPAAAAAAAAAAAAAAAAAJgCAABkcnMvZG93&#10;bnJldi54bWxQSwUGAAAAAAQABAD1AAAAhwMAAAAA&#10;" path="m,l581,e" filled="f" strokeweight=".58pt">
                                  <v:path arrowok="t" o:connecttype="custom" o:connectlocs="0,0;581,0" o:connectangles="0,0"/>
                                </v:shape>
                                <v:group id="Group 165" o:spid="_x0000_s1043" style="position:absolute;left:8172;top:49;width:586;height:0" coordorigin="8172,49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<v:shape id="Freeform 204" o:spid="_x0000_s1044" style="position:absolute;left:8172;top:49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JNMQA&#10;AADcAAAADwAAAGRycy9kb3ducmV2LnhtbERPS2sCMRC+F/ofwgjeatZSrKxGKYXSIh6sj5Xehs24&#10;WdxMtknU9d8bodDbfHzPmc4724gz+VA7VjAcZCCIS6drrhRsNx9PYxAhImtsHJOCKwWYzx4fpphr&#10;d+FvOq9jJVIIhxwVmBjbXMpQGrIYBq4lTtzBeYsxQV9J7fGSwm0jn7NsJC3WnBoMtvRuqDyuT1ZB&#10;t9LF4rBfHT+NLpbjn1+72flCqX6ve5uAiNTFf/Gf+0un+a8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iTTEAAAA3AAAAA8AAAAAAAAAAAAAAAAAmAIAAGRycy9k&#10;b3ducmV2LnhtbFBLBQYAAAAABAAEAPUAAACJAwAAAAA=&#10;" path="m,l586,e" filled="f" strokeweight=".58pt">
                                    <v:path arrowok="t" o:connecttype="custom" o:connectlocs="0,0;586,0" o:connectangles="0,0"/>
                                  </v:shape>
                                  <v:group id="Group 166" o:spid="_x0000_s1045" style="position:absolute;left:3433;top:44;width:0;height:461" coordorigin="3433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<v:shape id="Freeform 203" o:spid="_x0000_s1046" style="position:absolute;left:3433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crMMA&#10;AADcAAAADwAAAGRycy9kb3ducmV2LnhtbERPS2vCQBC+F/wPywi91Y0WVKKbIEqh7cVqG+lxyE4e&#10;NDubZrcx/nu3IHibj+8563Qwjeipc7VlBdNJBII4t7rmUsHX58vTEoTzyBoby6TgQg7SZPSwxljb&#10;Mx+oP/pShBB2MSqovG9jKV1ekUE3sS1x4ArbGfQBdqXUHZ5DuGnkLIrm0mDNoaHClrYV5T/HP6Mg&#10;essuXOz22WZ4dh9ln/2evot3pR7Hw2YFwtPg7+Kb+1WH+Ys5/D8TL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+crMMAAADcAAAADwAAAAAAAAAAAAAAAACYAgAAZHJzL2Rv&#10;d25yZXYueG1sUEsFBgAAAAAEAAQA9QAAAIgDAAAAAA==&#10;" path="m,l,460e" filled="f" strokeweight=".58pt">
                                      <v:path arrowok="t" o:connecttype="custom" o:connectlocs="0,44;0,504" o:connectangles="0,0"/>
                                    </v:shape>
                                    <v:group id="Group 167" o:spid="_x0000_s1047" style="position:absolute;left:3437;top:500;width:581;height:0" coordorigin="3437,500" coordsize="5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<v:shape id="Freeform 202" o:spid="_x0000_s1048" style="position:absolute;left:3437;top:50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/rcUA&#10;AADcAAAADwAAAGRycy9kb3ducmV2LnhtbESPT0sDMRDF70K/Q5iCN5utB5W1aZGiUlEPrX/wOGzG&#10;ZOlmEjZxu/32nYPQ2wzvzXu/WazG0KmB+txGNjCfVaCIm2hbdgY+P56u7kDlgmyxi0wGjpRhtZxc&#10;LLC28cBbGnbFKQnhXKMBX0qqtc6Np4B5FhOxaL+xD1hk7Z22PR4kPHT6uqpudMCWpcFjorWnZr/7&#10;CwZef5LbPKY39zzgi4vsw/v+69uYy+n4cA+q0FjO5v/rjRX8W6GVZ2QCv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X+txQAAANwAAAAPAAAAAAAAAAAAAAAAAJgCAABkcnMv&#10;ZG93bnJldi54bWxQSwUGAAAAAAQABAD1AAAAigMAAAAA&#10;" path="m,l581,e" filled="f" strokeweight=".58pt">
                                        <v:path arrowok="t" o:connecttype="custom" o:connectlocs="0,0;581,0" o:connectangles="0,0"/>
                                      </v:shape>
                                      <v:group id="Group 168" o:spid="_x0000_s1049" style="position:absolute;left:4023;top:44;width:0;height:461" coordorigin="4023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<v:shape id="Freeform 201" o:spid="_x0000_s1050" style="position:absolute;left:4023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RZMYA&#10;AADcAAAADwAAAGRycy9kb3ducmV2LnhtbESPT2vCQBDF74LfYRmhN920hSLRVaQitL3U2kY8DtnJ&#10;H8zOptltjN/eORS8zfDevPeb5XpwjeqpC7VnA4+zBBRx7m3NpYGf7910DipEZIuNZzJwpQDr1Xi0&#10;xNT6C39Rf4ilkhAOKRqoYmxTrUNekcMw8y2xaIXvHEZZu1LbDi8S7hr9lCQv2mHN0lBhS68V5efD&#10;nzOQvGdXLraf2WZ4Dvuyz36Pp+LDmIfJsFmAijTEu/n/+s0K/lz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/RZMYAAADcAAAADwAAAAAAAAAAAAAAAACYAgAAZHJz&#10;L2Rvd25yZXYueG1sUEsFBgAAAAAEAAQA9QAAAIsDAAAAAA==&#10;" path="m,l,460e" filled="f" strokeweight=".58pt">
                                          <v:path arrowok="t" o:connecttype="custom" o:connectlocs="0,44;0,504" o:connectangles="0,0"/>
                                        </v:shape>
                                        <v:group id="Group 169" o:spid="_x0000_s1051" style="position:absolute;left:4028;top:500;width:583;height:0" coordorigin="4028,500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<v:shape id="Freeform 200" o:spid="_x0000_s1052" style="position:absolute;left:4028;top:500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k98QA&#10;AADcAAAADwAAAGRycy9kb3ducmV2LnhtbERPTWvCQBC9F/wPywi9FN1UQUJ0FSkttNBCmgS8Dtkx&#10;iWZnQ3YbU3+9WxB6m8f7nM1uNK0YqHeNZQXP8wgEcWl1w5WCIn+bxSCcR9bYWiYFv+Rgt508bDDR&#10;9sLfNGS+EiGEXYIKau+7REpX1mTQzW1HHLij7Q36APtK6h4vIdy0chFFK2mw4dBQY0cvNZXn7Mco&#10;iA75V5p+Fk9LHE50/BiW1+yVlXqcjvs1CE+j/xff3e86zI8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5PfEAAAA3AAAAA8AAAAAAAAAAAAAAAAAmAIAAGRycy9k&#10;b3ducmV2LnhtbFBLBQYAAAAABAAEAPUAAACJAwAAAAA=&#10;" path="m,l583,e" filled="f" strokeweight=".58pt">
                                            <v:path arrowok="t" o:connecttype="custom" o:connectlocs="0,0;583,0" o:connectangles="0,0"/>
                                          </v:shape>
                                          <v:group id="Group 170" o:spid="_x0000_s1053" style="position:absolute;left:4616;top:44;width:0;height:461" coordorigin="4616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<v:shape id="Freeform 199" o:spid="_x0000_s1054" style="position:absolute;left:4616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XZ8MA&#10;AADcAAAADwAAAGRycy9kb3ducmV2LnhtbERPS2vCQBC+C/0PyxS86aZaikRXkRZBe/HVFI9DdvKg&#10;2dmYXWP8965Q8DYf33Nmi85UoqXGlZYVvA0jEMSp1SXnCn6Oq8EEhPPIGivLpOBGDhbzl94MY22v&#10;vKf24HMRQtjFqKDwvo6ldGlBBt3Q1sSBy2xj0AfY5FI3eA3hppKjKPqQBksODQXW9FlQ+ne4GAXR&#10;Jrlx9rVNlt3Y7fI2Of+esm+l+q/dcgrCU+ef4n/3Wof5k3d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TXZ8MAAADcAAAADwAAAAAAAAAAAAAAAACYAgAAZHJzL2Rv&#10;d25yZXYueG1sUEsFBgAAAAAEAAQA9QAAAIgDAAAAAA==&#10;" path="m,l,460e" filled="f" strokeweight=".58pt">
                                              <v:path arrowok="t" o:connecttype="custom" o:connectlocs="0,44;0,504" o:connectangles="0,0"/>
                                            </v:shape>
                                            <v:group id="Group 171" o:spid="_x0000_s1055" style="position:absolute;left:4620;top:500;width:583;height:0" coordorigin="4620,500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<v:shape id="Freeform 198" o:spid="_x0000_s1056" style="position:absolute;left:4620;top:500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i9MIA&#10;AADcAAAADwAAAGRycy9kb3ducmV2LnhtbERPTYvCMBC9L/gfwgheFk1VEKlGEVFwwQWtgtehGdtq&#10;MylNrF1//WZhwds83ufMl60pRUO1KywrGA4iEMSp1QVnCs6nbX8KwnlkjaVlUvBDDpaLzsccY22f&#10;fKQm8ZkIIexiVJB7X8VSujQng25gK+LAXW1t0AdYZ1LX+AzhppSjKJpIgwWHhhwrWueU3pOHURBd&#10;Tt+Hw/78OcbmRtevZvxKNqxUr9uuZiA8tf4t/nfvdJg/ncDf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uL0wgAAANwAAAAPAAAAAAAAAAAAAAAAAJgCAABkcnMvZG93&#10;bnJldi54bWxQSwUGAAAAAAQABAD1AAAAhwMAAAAA&#10;" path="m,l584,e" filled="f" strokeweight=".58pt">
                                                <v:path arrowok="t" o:connecttype="custom" o:connectlocs="0,0;584,0" o:connectangles="0,0"/>
                                              </v:shape>
                                              <v:group id="Group 172" o:spid="_x0000_s1057" style="position:absolute;left:5208;top:44;width:0;height:461" coordorigin="5208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<v:shape id="Freeform 197" o:spid="_x0000_s1058" style="position:absolute;left:5208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9qcgA&#10;AADcAAAADwAAAGRycy9kb3ducmV2LnhtbESPQWvCQBCF7wX/wzKFXkrdtAdNo6uU0paiiNS2eB2y&#10;0ySanQ3ZrYn+eucgeJvhvXnvm+m8d7U6UBsqzwYehwko4tzbigsDP9/vDymoEJEt1p7JwJECzGeD&#10;mylm1nf8RYdNLJSEcMjQQBljk2kd8pIchqFviEX7863DKGtbaNtiJ+Gu1k9JMtIOK5aGEht6LSnf&#10;b/6dgXW3WKZbd/qoxsXz+m23s8ff+5Uxd7f9ywRUpD5ezZfrTyv4qdDKMzKB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P2pyAAAANwAAAAPAAAAAAAAAAAAAAAAAJgCAABk&#10;cnMvZG93bnJldi54bWxQSwUGAAAAAAQABAD1AAAAjQMAAAAA&#10;" path="m,l,460e" filled="f" strokeweight=".20444mm">
                                                  <v:path arrowok="t" o:connecttype="custom" o:connectlocs="0,44;0,504" o:connectangles="0,0"/>
                                                </v:shape>
                                                <v:group id="Group 173" o:spid="_x0000_s1059" style="position:absolute;left:5213;top:500;width:581;height:0" coordorigin="5213,500" coordsize="5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<v:shape id="Freeform 196" o:spid="_x0000_s1060" style="position:absolute;left:5213;top:50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VUcUA&#10;AADcAAAADwAAAGRycy9kb3ducmV2LnhtbESPT0sDMRDF70K/Q5iCN5utB9G1aZGiUlEPrX/wOGzG&#10;ZOlmEjZxu/32nYPQ2wzvzXu/WazG0KmB+txGNjCfVaCIm2hbdgY+P56ubkHlgmyxi0wGjpRhtZxc&#10;LLC28cBbGnbFKQnhXKMBX0qqtc6Np4B5FhOxaL+xD1hk7Z22PR4kPHT6uqpudMCWpcFjorWnZr/7&#10;CwZef5LbPKY39zzgi4vsw/v+69uYy+n4cA+q0FjO5v/rjRX8O8GXZ2QCv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5VRxQAAANwAAAAPAAAAAAAAAAAAAAAAAJgCAABkcnMv&#10;ZG93bnJldi54bWxQSwUGAAAAAAQABAD1AAAAigMAAAAA&#10;" path="m,l581,e" filled="f" strokeweight=".58pt">
                                                    <v:path arrowok="t" o:connecttype="custom" o:connectlocs="0,0;581,0" o:connectangles="0,0"/>
                                                  </v:shape>
                                                  <v:group id="Group 174" o:spid="_x0000_s1061" style="position:absolute;left:5799;top:44;width:0;height:461" coordorigin="5799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<v:shape id="Freeform 195" o:spid="_x0000_s1062" style="position:absolute;left:5799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8VcMA&#10;AADcAAAADwAAAGRycy9kb3ducmV2LnhtbERPS2vCQBC+F/oflin0Vje1IBrdBKkI1kvVNtLjkJ08&#10;aHY2Zrcx/vuuIHibj+85i3Qwjeipc7VlBa+jCARxbnXNpYLvr/XLFITzyBoby6TgQg7S5PFhgbG2&#10;Z95Tf/ClCCHsYlRQed/GUrq8IoNuZFviwBW2M+gD7EqpOzyHcNPIcRRNpMGaQ0OFLb1XlP8e/oyC&#10;6CO7cLH6zJbDm9uVfXY6/hRbpZ6fhuUchKfB38U390aH+bMxXJ8JF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8VcMAAADcAAAADwAAAAAAAAAAAAAAAACYAgAAZHJzL2Rv&#10;d25yZXYueG1sUEsFBgAAAAAEAAQA9QAAAIgDAAAAAA==&#10;" path="m,l,460e" filled="f" strokeweight=".58pt">
                                                      <v:path arrowok="t" o:connecttype="custom" o:connectlocs="0,44;0,504" o:connectangles="0,0"/>
                                                    </v:shape>
                                                    <v:group id="Group 175" o:spid="_x0000_s1063" style="position:absolute;left:5804;top:500;width:583;height:0" coordorigin="5804,500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        <v:shape id="Freeform 194" o:spid="_x0000_s1064" style="position:absolute;left:5804;top:500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PxcQA&#10;AADcAAAADwAAAGRycy9kb3ducmV2LnhtbERP22rCQBB9L/gPywh9Kbrxgmh0FRELFVrQKPg6ZMck&#10;mp0N2W2M/fpuQejbHM51FqvWlKKh2hWWFQz6EQji1OqCMwWn43tvCsJ5ZI2lZVLwIAerZedlgbG2&#10;dz5Qk/hMhBB2MSrIva9iKV2ak0HXtxVx4C62NugDrDOpa7yHcFPKYRRNpMGCQ0OOFW1ySm/Jt1EQ&#10;nY9f+/3n6W2EzZUuu2b0k2xZqdduu56D8NT6f/HT/aHD/NkY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T8XEAAAA3AAAAA8AAAAAAAAAAAAAAAAAmAIAAGRycy9k&#10;b3ducmV2LnhtbFBLBQYAAAAABAAEAPUAAACJAwAAAAA=&#10;" path="m,l583,e" filled="f" strokeweight=".58pt">
                                                        <v:path arrowok="t" o:connecttype="custom" o:connectlocs="0,0;583,0" o:connectangles="0,0"/>
                                                      </v:shape>
                                                      <v:group id="Group 176" o:spid="_x0000_s1065" style="position:absolute;left:6391;top:44;width:0;height:461" coordorigin="6391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        <v:shape id="Freeform 193" o:spid="_x0000_s1066" style="position:absolute;left:6391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6VsMA&#10;AADcAAAADwAAAGRycy9kb3ducmV2LnhtbERPS2vCQBC+F/wPywi91Y0WRKObIEqh7cVqG+lxyE4e&#10;NDubZrcx/nu3IHibj+8563Qwjeipc7VlBdNJBII4t7rmUsHX58vTAoTzyBoby6TgQg7SZPSwxljb&#10;Mx+oP/pShBB2MSqovG9jKV1ekUE3sS1x4ArbGfQBdqXUHZ5DuGnkLIrm0mDNoaHClrYV5T/HP6Mg&#10;essuXOz22WZ4dh9ln/2evot3pR7Hw2YFwtPg7+Kb+1WH+cs5/D8TL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6VsMAAADcAAAADwAAAAAAAAAAAAAAAACYAgAAZHJzL2Rv&#10;d25yZXYueG1sUEsFBgAAAAAEAAQA9QAAAIgDAAAAAA==&#10;" path="m,l,460e" filled="f" strokeweight=".58pt">
                                                          <v:path arrowok="t" o:connecttype="custom" o:connectlocs="0,44;0,504" o:connectangles="0,0"/>
                                                        </v:shape>
                                                        <v:group id="Group 177" o:spid="_x0000_s1067" style="position:absolute;left:6396;top:500;width:583;height:0" coordorigin="6396,500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        <v:shape id="Freeform 192" o:spid="_x0000_s1068" style="position:absolute;left:6396;top:500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FwMYA&#10;AADcAAAADwAAAGRycy9kb3ducmV2LnhtbESPQWvCQBCF7wX/wzJCL0U3VigaXUWkhRYs2Ch4HbJj&#10;Es3Ohuw2pv76zqHQ2wzvzXvfLNe9q1VHbag8G5iME1DEubcVFwaOh7fRDFSIyBZrz2TghwKsV4OH&#10;JabW3/iLuiwWSkI4pGigjLFJtQ55SQ7D2DfEop196zDK2hbatniTcFfr5yR50Q4rloYSG9qWlF+z&#10;b2cgOR0+9/vd8WmK3YXOH930nr2yMY/DfrMAFamP/+a/63cr+H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xFwMYAAADcAAAADwAAAAAAAAAAAAAAAACYAgAAZHJz&#10;L2Rvd25yZXYueG1sUEsFBgAAAAAEAAQA9QAAAIsDAAAAAA==&#10;" path="m,l583,e" filled="f" strokeweight=".58pt">
                                                            <v:path arrowok="t" o:connecttype="custom" o:connectlocs="0,0;583,0" o:connectangles="0,0"/>
                                                          </v:shape>
                                                          <v:group id="Group 178" o:spid="_x0000_s1069" style="position:absolute;left:6984;top:44;width:0;height:461" coordorigin="6984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        <v:shape id="Freeform 191" o:spid="_x0000_s1070" style="position:absolute;left:6984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zQsQA&#10;AADcAAAADwAAAGRycy9kb3ducmV2LnhtbESPW2vCQBSE3wv+h+UIvtWNCkVSVxFFUF9aLyl9PGRP&#10;LjR7NmbXGP99VxB8HGbmG2a26EwlWmpcaVnBaBiBIE6tLjlXcD5t3qcgnEfWWFkmBXdysJj33mYY&#10;a3vjA7VHn4sAYRejgsL7OpbSpQUZdENbEwcvs41BH2STS93gLcBNJcdR9CENlhwWCqxpVVD6d7wa&#10;BdEuuXO2/kqW3cR9521y+fnN9koN+t3yE4Snzr/Cz/ZWKwhEeJw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s0LEAAAA3AAAAA8AAAAAAAAAAAAAAAAAmAIAAGRycy9k&#10;b3ducmV2LnhtbFBLBQYAAAAABAAEAPUAAACJAwAAAAA=&#10;" path="m,l,460e" filled="f" strokeweight=".58pt">
                                                              <v:path arrowok="t" o:connecttype="custom" o:connectlocs="0,44;0,504" o:connectangles="0,0"/>
                                                            </v:shape>
                                                            <v:group id="Group 179" o:spid="_x0000_s1071" style="position:absolute;left:6989;top:500;width:583;height:0" coordorigin="6989,500" coordsize="5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        <v:shape id="Freeform 190" o:spid="_x0000_s1072" style="position:absolute;left:6989;top:500;width:583;height:0;visibility:visible;mso-wrap-style:square;v-text-anchor:top" coordsize="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G0cUA&#10;AADcAAAADwAAAGRycy9kb3ducmV2LnhtbESPQWvCQBSE74L/YXlCL6XuGkFK6ioiFlqooFHo9ZF9&#10;JtHs25DdxrS/3hUKHoeZ+YaZL3tbi45aXznWMBkrEMS5MxUXGo6H95dXED4gG6wdk4Zf8rBcDAdz&#10;TI278p66LBQiQtinqKEMoUml9HlJFv3YNcTRO7nWYoiyLaRp8RrhtpaJUjNpseK4UGJD65LyS/Zj&#10;Najvw3a3+zo+T7E70+mzm/5lG9b6adSv3kAE6sMj/N/+MBoSlc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4bRxQAAANwAAAAPAAAAAAAAAAAAAAAAAJgCAABkcnMv&#10;ZG93bnJldi54bWxQSwUGAAAAAAQABAD1AAAAigMAAAAA&#10;" path="m,l583,e" filled="f" strokeweight=".58pt">
                                                                <v:path arrowok="t" o:connecttype="custom" o:connectlocs="0,0;583,0" o:connectangles="0,0"/>
                                                              </v:shape>
                                                              <v:group id="Group 180" o:spid="_x0000_s1073" style="position:absolute;left:7577;top:44;width:0;height:461" coordorigin="7577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                <v:shape id="Freeform 189" o:spid="_x0000_s1074" style="position:absolute;left:7577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1QcUA&#10;AADcAAAADwAAAGRycy9kb3ducmV2LnhtbESPT2sCMRTE74LfITyhN020UspqFLEUqpeq7UqPj83b&#10;P3Tzst3Edf32jVDocZiZ3zDLdW9r0VHrK8caphMFgjhzpuJCw+fH6/gZhA/IBmvHpOFGHtar4WCJ&#10;iXFXPlJ3CoWIEPYJaihDaBIpfVaSRT9xDXH0ctdaDFG2hTQtXiPc1nKm1JO0WHFcKLGhbUnZ9+li&#10;NahdeuP85T3d9I/+UHTpz/kr32v9MOo3CxCB+vAf/mu/GQ0zNYf7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rVBxQAAANwAAAAPAAAAAAAAAAAAAAAAAJgCAABkcnMv&#10;ZG93bnJldi54bWxQSwUGAAAAAAQABAD1AAAAigMAAAAA&#10;" path="m,l,460e" filled="f" strokeweight=".58pt">
                                                                  <v:path arrowok="t" o:connecttype="custom" o:connectlocs="0,44;0,504" o:connectangles="0,0"/>
                                                                </v:shape>
                                                                <v:group id="Group 181" o:spid="_x0000_s1075" style="position:absolute;left:7582;top:500;width:581;height:0" coordorigin="7582,500" coordsize="5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                <v:shape id="Freeform 188" o:spid="_x0000_s1076" style="position:absolute;left:7582;top:50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cRcQA&#10;AADcAAAADwAAAGRycy9kb3ducmV2LnhtbESPQWsCMRSE7wX/Q3hCbzVbDyJbo4hUsdQeaqt4fGye&#10;yeLmJWzSdf33plDocZiZb5jZoneN6KiNtWcFz6MCBHHldc1GwffX+mkKIiZkjY1nUnCjCIv54GGG&#10;pfZX/qRun4zIEI4lKrAphVLKWFlyGEc+EGfv7FuHKcvWSN3iNcNdI8dFMZEOa84LFgOtLFWX/Y9T&#10;8H4KZvsadmbT4ZvxbN3H5XBU6nHYL19AJOrTf/ivvdUKxsUEfs/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XEXEAAAA3AAAAA8AAAAAAAAAAAAAAAAAmAIAAGRycy9k&#10;b3ducmV2LnhtbFBLBQYAAAAABAAEAPUAAACJAwAAAAA=&#10;" path="m,l581,e" filled="f" strokeweight=".58pt">
                                                                    <v:path arrowok="t" o:connecttype="custom" o:connectlocs="0,0;581,0" o:connectangles="0,0"/>
                                                                  </v:shape>
                                                                  <v:group id="Group 182" o:spid="_x0000_s1077" style="position:absolute;left:8167;top:44;width:0;height:461" coordorigin="8167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                          <v:shape id="Freeform 187" o:spid="_x0000_s1078" style="position:absolute;left:8167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/RMIA&#10;AADcAAAADwAAAGRycy9kb3ducmV2LnhtbERPy2oCMRTdC/2HcAvuNKmCyNQo0lJQNz7aKV1eJnce&#10;dHIzTuI4/r1ZCC4P571Y9bYWHbW+cqzhbaxAEGfOVFxo+Pn+Gs1B+IBssHZMGm7kYbV8GSwwMe7K&#10;R+pOoRAxhH2CGsoQmkRKn5Vk0Y9dQxy53LUWQ4RtIU2L1xhuazlRaiYtVhwbSmzoo6Ts/3SxGtQ2&#10;vXH+uU/X/dQfii49//7lO62Hr/36HUSgPjzFD/fGaJio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79EwgAAANwAAAAPAAAAAAAAAAAAAAAAAJgCAABkcnMvZG93&#10;bnJldi54bWxQSwUGAAAAAAQABAD1AAAAhwMAAAAA&#10;" path="m,l,460e" filled="f" strokeweight=".58pt">
                                                                      <v:path arrowok="t" o:connecttype="custom" o:connectlocs="0,44;0,504" o:connectangles="0,0"/>
                                                                    </v:shape>
                                                                    <v:group id="Group 183" o:spid="_x0000_s1079" style="position:absolute;left:8172;top:500;width:586;height:0" coordorigin="8172,500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                          <v:shape id="Freeform 186" o:spid="_x0000_s1080" style="position:absolute;left:8172;top:500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L68IA&#10;AADcAAAADwAAAGRycy9kb3ducmV2LnhtbERPy2oCMRTdF/yHcAV3NaOLIqNRRBCLdGF9jLi7TK6T&#10;wcnNNIk6/n2zKHR5OO/ZorONeJAPtWMFo2EGgrh0uuZKwfGwfp+ACBFZY+OYFLwowGLee5thrt2T&#10;v+mxj5VIIRxyVGBibHMpQ2nIYhi6ljhxV+ctxgR9JbXHZwq3jRxn2Ye0WHNqMNjSylB529+tgm6n&#10;i+31vLttjC6+Jpcfezj5QqlBv1tOQUTq4r/4z/2pFYxHaX46k4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AvrwgAAANwAAAAPAAAAAAAAAAAAAAAAAJgCAABkcnMvZG93&#10;bnJldi54bWxQSwUGAAAAAAQABAD1AAAAhwMAAAAA&#10;" path="m,l586,e" filled="f" strokeweight=".58pt">
                                                                        <v:path arrowok="t" o:connecttype="custom" o:connectlocs="0,0;586,0" o:connectangles="0,0"/>
                                                                      </v:shape>
                                                                      <v:group id="Group 184" o:spid="_x0000_s1081" style="position:absolute;left:8762;top:44;width:0;height:461" coordorigin="8762,44" coordsize="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                            <v:shape id="Freeform 185" o:spid="_x0000_s1082" style="position:absolute;left:8762;top:44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ec8UA&#10;AADcAAAADwAAAGRycy9kb3ducmV2LnhtbESPW2vCQBSE3wX/w3KEvunGFKSkriKK0PbFa0ofD9mT&#10;C82ejdltjP/eFQo+DjPzDTNf9qYWHbWusqxgOolAEGdWV1woOJ+24zcQziNrrC2Tghs5WC6Ggzkm&#10;2l75QN3RFyJA2CWooPS+SaR0WUkG3cQ2xMHLbWvQB9kWUrd4DXBTyziKZtJgxWGhxIbWJWW/xz+j&#10;IPpMb5xvdumqf3X7oksv3z/5l1Ivo371DsJT75/h//aHVhBP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h5zxQAAANwAAAAPAAAAAAAAAAAAAAAAAJgCAABkcnMv&#10;ZG93bnJldi54bWxQSwUGAAAAAAQABAD1AAAAigMAAAAA&#10;" path="m,l,460e" filled="f" strokeweight=".58pt">
                                                                          <v:path arrowok="t" o:connecttype="custom" o:connectlocs="0,44;0,504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6D49EA" w:rsidRDefault="006D49EA">
      <w:pPr>
        <w:spacing w:before="5" w:line="180" w:lineRule="exact"/>
        <w:rPr>
          <w:sz w:val="18"/>
          <w:szCs w:val="18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: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  <w:sectPr w:rsidR="006D49EA">
          <w:pgSz w:w="12240" w:h="15840"/>
          <w:pgMar w:top="260" w:right="620" w:bottom="280" w:left="980" w:header="720" w:footer="720" w:gutter="0"/>
          <w:cols w:space="720"/>
        </w:sectPr>
      </w:pPr>
    </w:p>
    <w:p w:rsidR="006D49EA" w:rsidRDefault="000E5FD0">
      <w:pPr>
        <w:tabs>
          <w:tab w:val="left" w:pos="4640"/>
        </w:tabs>
        <w:spacing w:before="11" w:line="280" w:lineRule="exact"/>
        <w:ind w:left="101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546100</wp:posOffset>
                </wp:positionV>
                <wp:extent cx="1593215" cy="0"/>
                <wp:effectExtent l="9525" t="12700" r="6985" b="635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0"/>
                          <a:chOff x="3120" y="860"/>
                          <a:chExt cx="2509" cy="0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3120" y="860"/>
                            <a:ext cx="2509" cy="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509"/>
                              <a:gd name="T2" fmla="+- 0 5629 3120"/>
                              <a:gd name="T3" fmla="*/ T2 w 2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9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9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56pt;margin-top:43pt;width:125.45pt;height:0;z-index:-251663872;mso-position-horizontal-relative:page" coordorigin="3120,860" coordsize="2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txWQMAAOUHAAAOAAAAZHJzL2Uyb0RvYy54bWykVduO2zgMfS+w/yDocYuML3EyiTGZoshl&#10;UKA3oOkHKLJ8wdqSKylxpov991KUnfFkWuyimweFMiny8FAi79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">
                <v:shape id="Freeform 155" o:spid="_x0000_s1027" style="position:absolute;left:3120;top:860;width:2509;height:0;visibility:visible;mso-wrap-style:square;v-text-anchor:top" coordsize="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B4sEA&#10;AADcAAAADwAAAGRycy9kb3ducmV2LnhtbERPS4vCMBC+C/sfwix403SFilajLAsr3ZNYH3gcm7Et&#10;NpPSRO3+eyMI3ubje8582Zla3Kh1lWUFX8MIBHFudcWFgt32dzAB4TyyxtoyKfgnB8vFR2+OibZ3&#10;3tAt84UIIewSVFB63yRSurwkg25oG+LAnW1r0AfYFlK3eA/hppajKBpLgxWHhhIb+ikpv2RXo6Bz&#10;ldvXq2mWmvXfgbGwh9PuqFT/s/uegfDU+bf45U51mB/H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ZQeLBAAAA3AAAAA8AAAAAAAAAAAAAAAAAmAIAAGRycy9kb3du&#10;cmV2LnhtbFBLBQYAAAAABAAEAPUAAACGAwAAAAA=&#10;" path="m,l2509,e" filled="f" strokeweight=".27425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546100</wp:posOffset>
                </wp:positionV>
                <wp:extent cx="1670050" cy="0"/>
                <wp:effectExtent l="6985" t="12700" r="8890" b="635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0"/>
                          <a:chOff x="7886" y="860"/>
                          <a:chExt cx="2630" cy="0"/>
                        </a:xfrm>
                      </wpg:grpSpPr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7886" y="860"/>
                            <a:ext cx="2630" cy="0"/>
                          </a:xfrm>
                          <a:custGeom>
                            <a:avLst/>
                            <a:gdLst>
                              <a:gd name="T0" fmla="+- 0 7886 7886"/>
                              <a:gd name="T1" fmla="*/ T0 w 2630"/>
                              <a:gd name="T2" fmla="+- 0 10516 7886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9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94.3pt;margin-top:43pt;width:131.5pt;height:0;z-index:-251662848;mso-position-horizontal-relative:page" coordorigin="7886,860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2TVwMAAOY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">
                <v:shape id="Freeform 153" o:spid="_x0000_s1027" style="position:absolute;left:7886;top:860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YucIA&#10;AADcAAAADwAAAGRycy9kb3ducmV2LnhtbERPS0sDMRC+C/0PYQpepE3qo8q2aZEFYY921fuwme6u&#10;JpNtErvrvzeC0Nt8fM/Z7idnxZlC7D1rWC0VCOLGm55bDe9vL4snEDEhG7SeScMPRdjvZldbLIwf&#10;+UDnOrUih3AsUEOX0lBIGZuOHMalH4gzd/TBYcowtNIEHHO4s/JWqbV02HNu6HCgsqPmq/52Guxr&#10;sKVqPu/Lujo9HlQo24+bWuvr+fS8AZFoShfxv7syef7DHfw9k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9i5wgAAANwAAAAPAAAAAAAAAAAAAAAAAJgCAABkcnMvZG93&#10;bnJldi54bWxQSwUGAAAAAAQABAD1AAAAhwMAAAAA&#10;" path="m,l2630,e" filled="f" strokeweight=".27425mm">
                  <v:path arrowok="t" o:connecttype="custom" o:connectlocs="0,0;263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ss: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0E5FD0">
      <w:pPr>
        <w:tabs>
          <w:tab w:val="left" w:pos="438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D49EA">
          <w:type w:val="continuous"/>
          <w:pgSz w:w="12240" w:h="15840"/>
          <w:pgMar w:top="260" w:right="620" w:bottom="280" w:left="980" w:header="720" w:footer="720" w:gutter="0"/>
          <w:cols w:num="2" w:space="720" w:equalWidth="0">
            <w:col w:w="4643" w:space="497"/>
            <w:col w:w="550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lastRenderedPageBreak/>
        <w:t>Po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dre</w:t>
      </w:r>
      <w:r>
        <w:rPr>
          <w:rFonts w:ascii="Calibri" w:eastAsia="Calibri" w:hAnsi="Calibri" w:cs="Calibri"/>
          <w:w w:val="99"/>
          <w:sz w:val="24"/>
          <w:szCs w:val="24"/>
        </w:rPr>
        <w:t>ss: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0E5FD0">
      <w:pPr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4249420</wp:posOffset>
                </wp:positionV>
                <wp:extent cx="5311775" cy="298450"/>
                <wp:effectExtent l="3175" t="1270" r="9525" b="508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298450"/>
                          <a:chOff x="3410" y="6692"/>
                          <a:chExt cx="8365" cy="470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3421" y="6703"/>
                            <a:ext cx="586" cy="0"/>
                            <a:chOff x="3421" y="6703"/>
                            <a:chExt cx="586" cy="0"/>
                          </a:xfrm>
                        </wpg:grpSpPr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3421" y="6703"/>
                              <a:ext cx="586" cy="0"/>
                            </a:xfrm>
                            <a:custGeom>
                              <a:avLst/>
                              <a:gdLst>
                                <a:gd name="T0" fmla="+- 0 3421 3421"/>
                                <a:gd name="T1" fmla="*/ T0 w 586"/>
                                <a:gd name="T2" fmla="+- 0 4006 3421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4016" y="6703"/>
                              <a:ext cx="588" cy="0"/>
                              <a:chOff x="4016" y="6703"/>
                              <a:chExt cx="588" cy="0"/>
                            </a:xfrm>
                          </wpg:grpSpPr>
                          <wps:wsp>
                            <wps:cNvPr id="69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4016" y="6703"/>
                                <a:ext cx="588" cy="0"/>
                              </a:xfrm>
                              <a:custGeom>
                                <a:avLst/>
                                <a:gdLst>
                                  <a:gd name="T0" fmla="+- 0 4016 4016"/>
                                  <a:gd name="T1" fmla="*/ T0 w 588"/>
                                  <a:gd name="T2" fmla="+- 0 4604 4016"/>
                                  <a:gd name="T3" fmla="*/ T2 w 5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88">
                                    <a:moveTo>
                                      <a:pt x="0" y="0"/>
                                    </a:moveTo>
                                    <a:lnTo>
                                      <a:pt x="588" y="0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3" y="6703"/>
                                <a:ext cx="588" cy="0"/>
                                <a:chOff x="4613" y="6703"/>
                                <a:chExt cx="588" cy="0"/>
                              </a:xfrm>
                            </wpg:grpSpPr>
                            <wps:wsp>
                              <wps:cNvPr id="71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3" y="6703"/>
                                  <a:ext cx="588" cy="0"/>
                                </a:xfrm>
                                <a:custGeom>
                                  <a:avLst/>
                                  <a:gdLst>
                                    <a:gd name="T0" fmla="+- 0 4613 4613"/>
                                    <a:gd name="T1" fmla="*/ T0 w 588"/>
                                    <a:gd name="T2" fmla="+- 0 5201 4613"/>
                                    <a:gd name="T3" fmla="*/ T2 w 58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88">
                                      <a:moveTo>
                                        <a:pt x="0" y="0"/>
                                      </a:moveTo>
                                      <a:lnTo>
                                        <a:pt x="5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11" y="6703"/>
                                  <a:ext cx="586" cy="0"/>
                                  <a:chOff x="5211" y="6703"/>
                                  <a:chExt cx="586" cy="0"/>
                                </a:xfrm>
                              </wpg:grpSpPr>
                              <wps:wsp>
                                <wps:cNvPr id="73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11" y="6703"/>
                                    <a:ext cx="586" cy="0"/>
                                  </a:xfrm>
                                  <a:custGeom>
                                    <a:avLst/>
                                    <a:gdLst>
                                      <a:gd name="T0" fmla="+- 0 5211 5211"/>
                                      <a:gd name="T1" fmla="*/ T0 w 586"/>
                                      <a:gd name="T2" fmla="+- 0 5796 5211"/>
                                      <a:gd name="T3" fmla="*/ T2 w 5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6">
                                        <a:moveTo>
                                          <a:pt x="0" y="0"/>
                                        </a:moveTo>
                                        <a:lnTo>
                                          <a:pt x="5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06" y="6703"/>
                                    <a:ext cx="588" cy="0"/>
                                    <a:chOff x="5806" y="6703"/>
                                    <a:chExt cx="588" cy="0"/>
                                  </a:xfrm>
                                </wpg:grpSpPr>
                                <wps:wsp>
                                  <wps:cNvPr id="75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06" y="6703"/>
                                      <a:ext cx="588" cy="0"/>
                                    </a:xfrm>
                                    <a:custGeom>
                                      <a:avLst/>
                                      <a:gdLst>
                                        <a:gd name="T0" fmla="+- 0 5806 5806"/>
                                        <a:gd name="T1" fmla="*/ T0 w 588"/>
                                        <a:gd name="T2" fmla="+- 0 6394 5806"/>
                                        <a:gd name="T3" fmla="*/ T2 w 58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58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03" y="6703"/>
                                      <a:ext cx="586" cy="0"/>
                                      <a:chOff x="6403" y="6703"/>
                                      <a:chExt cx="586" cy="0"/>
                                    </a:xfrm>
                                  </wpg:grpSpPr>
                                  <wps:wsp>
                                    <wps:cNvPr id="77" name="Freeform 1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03" y="6703"/>
                                        <a:ext cx="5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403 6403"/>
                                          <a:gd name="T1" fmla="*/ T0 w 586"/>
                                          <a:gd name="T2" fmla="+- 0 6989 6403"/>
                                          <a:gd name="T3" fmla="*/ T2 w 5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8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99" y="6703"/>
                                        <a:ext cx="588" cy="0"/>
                                        <a:chOff x="6999" y="6703"/>
                                        <a:chExt cx="588" cy="0"/>
                                      </a:xfrm>
                                    </wpg:grpSpPr>
                                    <wps:wsp>
                                      <wps:cNvPr id="79" name="Freeform 1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999" y="6703"/>
                                          <a:ext cx="58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999 6999"/>
                                            <a:gd name="T1" fmla="*/ T0 w 588"/>
                                            <a:gd name="T2" fmla="+- 0 7587 6999"/>
                                            <a:gd name="T3" fmla="*/ T2 w 5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8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8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0" name="Group 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96" y="6703"/>
                                          <a:ext cx="586" cy="0"/>
                                          <a:chOff x="7596" y="6703"/>
                                          <a:chExt cx="586" cy="0"/>
                                        </a:xfrm>
                                      </wpg:grpSpPr>
                                      <wps:wsp>
                                        <wps:cNvPr id="81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596" y="6703"/>
                                            <a:ext cx="58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596 7596"/>
                                              <a:gd name="T1" fmla="*/ T0 w 586"/>
                                              <a:gd name="T2" fmla="+- 0 8182 7596"/>
                                              <a:gd name="T3" fmla="*/ T2 w 5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8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8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2" name="Group 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191" y="6703"/>
                                            <a:ext cx="588" cy="0"/>
                                            <a:chOff x="8191" y="6703"/>
                                            <a:chExt cx="588" cy="0"/>
                                          </a:xfrm>
                                        </wpg:grpSpPr>
                                        <wps:wsp>
                                          <wps:cNvPr id="83" name="Freeform 1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191" y="6703"/>
                                              <a:ext cx="58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191 8191"/>
                                                <a:gd name="T1" fmla="*/ T0 w 588"/>
                                                <a:gd name="T2" fmla="+- 0 8779 8191"/>
                                                <a:gd name="T3" fmla="*/ T2 w 5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8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8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4" name="Group 7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89" y="6703"/>
                                              <a:ext cx="588" cy="0"/>
                                              <a:chOff x="8789" y="6703"/>
                                              <a:chExt cx="588" cy="0"/>
                                            </a:xfrm>
                                          </wpg:grpSpPr>
                                          <wps:wsp>
                                            <wps:cNvPr id="85" name="Freeform 1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789" y="6703"/>
                                                <a:ext cx="58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789 8789"/>
                                                  <a:gd name="T1" fmla="*/ T0 w 588"/>
                                                  <a:gd name="T2" fmla="+- 0 9377 8789"/>
                                                  <a:gd name="T3" fmla="*/ T2 w 58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8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8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6" name="Group 7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86" y="6703"/>
                                                <a:ext cx="586" cy="0"/>
                                                <a:chOff x="9386" y="6703"/>
                                                <a:chExt cx="586" cy="0"/>
                                              </a:xfrm>
                                            </wpg:grpSpPr>
                                            <wps:wsp>
                                              <wps:cNvPr id="87" name="Freeform 1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86" y="6703"/>
                                                  <a:ext cx="58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86 9386"/>
                                                    <a:gd name="T1" fmla="*/ T0 w 586"/>
                                                    <a:gd name="T2" fmla="+- 0 9972 9386"/>
                                                    <a:gd name="T3" fmla="*/ T2 w 58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8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8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8" name="Group 7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82" y="6703"/>
                                                  <a:ext cx="588" cy="0"/>
                                                  <a:chOff x="9982" y="6703"/>
                                                  <a:chExt cx="588" cy="0"/>
                                                </a:xfrm>
                                              </wpg:grpSpPr>
                                              <wps:wsp>
                                                <wps:cNvPr id="89" name="Freeform 1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82" y="6703"/>
                                                    <a:ext cx="58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82 9982"/>
                                                      <a:gd name="T1" fmla="*/ T0 w 588"/>
                                                      <a:gd name="T2" fmla="+- 0 10570 9982"/>
                                                      <a:gd name="T3" fmla="*/ T2 w 58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8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8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0" name="Group 7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579" y="6703"/>
                                                    <a:ext cx="588" cy="0"/>
                                                    <a:chOff x="10579" y="6703"/>
                                                    <a:chExt cx="588" cy="0"/>
                                                  </a:xfrm>
                                                </wpg:grpSpPr>
                                                <wps:wsp>
                                                  <wps:cNvPr id="91" name="Freeform 13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579" y="6703"/>
                                                      <a:ext cx="588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579 10579"/>
                                                        <a:gd name="T1" fmla="*/ T0 w 588"/>
                                                        <a:gd name="T2" fmla="+- 0 11167 10579"/>
                                                        <a:gd name="T3" fmla="*/ T2 w 58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8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88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2" name="Group 7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177" y="6703"/>
                                                      <a:ext cx="588" cy="0"/>
                                                      <a:chOff x="11177" y="6703"/>
                                                      <a:chExt cx="588" cy="0"/>
                                                    </a:xfrm>
                                                  </wpg:grpSpPr>
                                                  <wps:wsp>
                                                    <wps:cNvPr id="93" name="Freeform 13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177" y="6703"/>
                                                        <a:ext cx="58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177 11177"/>
                                                          <a:gd name="T1" fmla="*/ T0 w 588"/>
                                                          <a:gd name="T2" fmla="+- 0 11765 11177"/>
                                                          <a:gd name="T3" fmla="*/ T2 w 58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8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8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4" name="Group 8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416" y="6698"/>
                                                        <a:ext cx="0" cy="458"/>
                                                        <a:chOff x="3416" y="6698"/>
                                                        <a:chExt cx="0" cy="458"/>
                                                      </a:xfrm>
                                                    </wpg:grpSpPr>
                                                    <wps:wsp>
                                                      <wps:cNvPr id="95" name="Freeform 13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416" y="6698"/>
                                                          <a:ext cx="0" cy="45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698 6698"/>
                                                            <a:gd name="T1" fmla="*/ 6698 h 458"/>
                                                            <a:gd name="T2" fmla="+- 0 7156 6698"/>
                                                            <a:gd name="T3" fmla="*/ 7156 h 45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45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45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6" name="Group 8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421" y="7151"/>
                                                          <a:ext cx="586" cy="0"/>
                                                          <a:chOff x="3421" y="7151"/>
                                                          <a:chExt cx="58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97" name="Freeform 13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421" y="7151"/>
                                                            <a:ext cx="58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421 3421"/>
                                                              <a:gd name="T1" fmla="*/ T0 w 586"/>
                                                              <a:gd name="T2" fmla="+- 0 4006 3421"/>
                                                              <a:gd name="T3" fmla="*/ T2 w 58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8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8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8" name="Group 8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011" y="6698"/>
                                                            <a:ext cx="0" cy="458"/>
                                                            <a:chOff x="4011" y="6698"/>
                                                            <a:chExt cx="0" cy="45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9" name="Freeform 13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011" y="6698"/>
                                                              <a:ext cx="0" cy="45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698 6698"/>
                                                                <a:gd name="T1" fmla="*/ 6698 h 458"/>
                                                                <a:gd name="T2" fmla="+- 0 7156 6698"/>
                                                                <a:gd name="T3" fmla="*/ 7156 h 45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45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458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0" name="Group 8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016" y="7151"/>
                                                              <a:ext cx="588" cy="0"/>
                                                              <a:chOff x="4016" y="7151"/>
                                                              <a:chExt cx="588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1" name="Freeform 13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016" y="7151"/>
                                                                <a:ext cx="588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016 4016"/>
                                                                  <a:gd name="T1" fmla="*/ T0 w 588"/>
                                                                  <a:gd name="T2" fmla="+- 0 4604 4016"/>
                                                                  <a:gd name="T3" fmla="*/ T2 w 58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8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88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2" name="Group 8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608" y="6698"/>
                                                                <a:ext cx="0" cy="458"/>
                                                                <a:chOff x="4608" y="6698"/>
                                                                <a:chExt cx="0" cy="45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3" name="Freeform 13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608" y="6698"/>
                                                                  <a:ext cx="0" cy="45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698 6698"/>
                                                                    <a:gd name="T1" fmla="*/ 6698 h 458"/>
                                                                    <a:gd name="T2" fmla="+- 0 7156 6698"/>
                                                                    <a:gd name="T3" fmla="*/ 7156 h 45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45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458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04" name="Group 8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613" y="7151"/>
                                                                  <a:ext cx="588" cy="0"/>
                                                                  <a:chOff x="4613" y="7151"/>
                                                                  <a:chExt cx="588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5" name="Freeform 13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613" y="7151"/>
                                                                    <a:ext cx="588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613 4613"/>
                                                                      <a:gd name="T1" fmla="*/ T0 w 588"/>
                                                                      <a:gd name="T2" fmla="+- 0 5201 4613"/>
                                                                      <a:gd name="T3" fmla="*/ T2 w 58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8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8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06" name="Group 8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5206" y="6698"/>
                                                                    <a:ext cx="0" cy="458"/>
                                                                    <a:chOff x="5206" y="6698"/>
                                                                    <a:chExt cx="0" cy="45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7" name="Freeform 13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206" y="6698"/>
                                                                      <a:ext cx="0" cy="45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698 6698"/>
                                                                        <a:gd name="T1" fmla="*/ 6698 h 458"/>
                                                                        <a:gd name="T2" fmla="+- 0 7156 6698"/>
                                                                        <a:gd name="T3" fmla="*/ 7156 h 45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45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458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08" name="Group 8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211" y="7151"/>
                                                                      <a:ext cx="586" cy="0"/>
                                                                      <a:chOff x="5211" y="7151"/>
                                                                      <a:chExt cx="58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09" name="Freeform 13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211" y="7151"/>
                                                                        <a:ext cx="58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211 5211"/>
                                                                          <a:gd name="T1" fmla="*/ T0 w 586"/>
                                                                          <a:gd name="T2" fmla="+- 0 5796 5211"/>
                                                                          <a:gd name="T3" fmla="*/ T2 w 58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8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85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10" name="Group 8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801" y="6698"/>
                                                                        <a:ext cx="0" cy="458"/>
                                                                        <a:chOff x="5801" y="6698"/>
                                                                        <a:chExt cx="0" cy="45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1" name="Freeform 12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801" y="6698"/>
                                                                          <a:ext cx="0" cy="45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698 6698"/>
                                                                            <a:gd name="T1" fmla="*/ 6698 h 458"/>
                                                                            <a:gd name="T2" fmla="+- 0 7156 6698"/>
                                                                            <a:gd name="T3" fmla="*/ 7156 h 45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45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458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2" name="Group 8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5806" y="7151"/>
                                                                          <a:ext cx="588" cy="0"/>
                                                                          <a:chOff x="5806" y="7151"/>
                                                                          <a:chExt cx="588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3" name="Freeform 12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5806" y="7151"/>
                                                                            <a:ext cx="588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806 5806"/>
                                                                              <a:gd name="T1" fmla="*/ T0 w 588"/>
                                                                              <a:gd name="T2" fmla="+- 0 6394 5806"/>
                                                                              <a:gd name="T3" fmla="*/ T2 w 5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5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588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14" name="Group 9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6399" y="6698"/>
                                                                            <a:ext cx="0" cy="458"/>
                                                                            <a:chOff x="6399" y="6698"/>
                                                                            <a:chExt cx="0" cy="458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5" name="Freeform 12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6399" y="6698"/>
                                                                              <a:ext cx="0" cy="458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6698 6698"/>
                                                                                <a:gd name="T1" fmla="*/ 6698 h 458"/>
                                                                                <a:gd name="T2" fmla="+- 0 7156 6698"/>
                                                                                <a:gd name="T3" fmla="*/ 7156 h 45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45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458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16" name="Group 9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6403" y="7151"/>
                                                                              <a:ext cx="586" cy="0"/>
                                                                              <a:chOff x="6403" y="7151"/>
                                                                              <a:chExt cx="586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7" name="Freeform 12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6403" y="7151"/>
                                                                                <a:ext cx="586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6403 6403"/>
                                                                                  <a:gd name="T1" fmla="*/ T0 w 586"/>
                                                                                  <a:gd name="T2" fmla="+- 0 6989 6403"/>
                                                                                  <a:gd name="T3" fmla="*/ T2 w 58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58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586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8" name="Group 92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994" y="6698"/>
                                                                                <a:ext cx="0" cy="458"/>
                                                                                <a:chOff x="6994" y="6698"/>
                                                                                <a:chExt cx="0" cy="458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9" name="Freeform 12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994" y="6698"/>
                                                                                  <a:ext cx="0" cy="458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698 6698"/>
                                                                                    <a:gd name="T1" fmla="*/ 6698 h 458"/>
                                                                                    <a:gd name="T2" fmla="+- 0 7156 6698"/>
                                                                                    <a:gd name="T3" fmla="*/ 7156 h 45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45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458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0" name="Group 93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999" y="7151"/>
                                                                                  <a:ext cx="588" cy="0"/>
                                                                                  <a:chOff x="6999" y="7151"/>
                                                                                  <a:chExt cx="588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1" name="Freeform 12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999" y="7151"/>
                                                                                    <a:ext cx="588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999 6999"/>
                                                                                      <a:gd name="T1" fmla="*/ T0 w 588"/>
                                                                                      <a:gd name="T2" fmla="+- 0 7587 6999"/>
                                                                                      <a:gd name="T3" fmla="*/ T2 w 58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58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588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2" name="Group 94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7591" y="6698"/>
                                                                                    <a:ext cx="0" cy="458"/>
                                                                                    <a:chOff x="7591" y="6698"/>
                                                                                    <a:chExt cx="0" cy="458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3" name="Freeform 12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7591" y="6698"/>
                                                                                      <a:ext cx="0" cy="458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698 6698"/>
                                                                                        <a:gd name="T1" fmla="*/ 6698 h 458"/>
                                                                                        <a:gd name="T2" fmla="+- 0 7156 6698"/>
                                                                                        <a:gd name="T3" fmla="*/ 7156 h 45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45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458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4" name="Group 95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596" y="7151"/>
                                                                                      <a:ext cx="586" cy="0"/>
                                                                                      <a:chOff x="7596" y="7151"/>
                                                                                      <a:chExt cx="586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5" name="Freeform 12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596" y="7151"/>
                                                                                        <a:ext cx="586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596 7596"/>
                                                                                          <a:gd name="T1" fmla="*/ T0 w 586"/>
                                                                                          <a:gd name="T2" fmla="+- 0 8182 7596"/>
                                                                                          <a:gd name="T3" fmla="*/ T2 w 58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58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586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0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6" name="Group 96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187" y="6698"/>
                                                                                        <a:ext cx="0" cy="458"/>
                                                                                        <a:chOff x="8187" y="6698"/>
                                                                                        <a:chExt cx="0" cy="458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7" name="Freeform 12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187" y="6698"/>
                                                                                          <a:ext cx="0" cy="458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6698 6698"/>
                                                                                            <a:gd name="T1" fmla="*/ 6698 h 458"/>
                                                                                            <a:gd name="T2" fmla="+- 0 7156 6698"/>
                                                                                            <a:gd name="T3" fmla="*/ 7156 h 45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458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458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8" name="Group 97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191" y="7151"/>
                                                                                          <a:ext cx="588" cy="0"/>
                                                                                          <a:chOff x="8191" y="7151"/>
                                                                                          <a:chExt cx="588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9" name="Freeform 12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191" y="7151"/>
                                                                                            <a:ext cx="588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8191 8191"/>
                                                                                              <a:gd name="T1" fmla="*/ T0 w 588"/>
                                                                                              <a:gd name="T2" fmla="+- 0 8779 8191"/>
                                                                                              <a:gd name="T3" fmla="*/ T2 w 58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58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588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0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0" name="Group 98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784" y="6698"/>
                                                                                            <a:ext cx="0" cy="458"/>
                                                                                            <a:chOff x="8784" y="6698"/>
                                                                                            <a:chExt cx="0" cy="458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1" name="Freeform 11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784" y="6698"/>
                                                                                              <a:ext cx="0" cy="458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6698 6698"/>
                                                                                                <a:gd name="T1" fmla="*/ 6698 h 458"/>
                                                                                                <a:gd name="T2" fmla="+- 0 7156 6698"/>
                                                                                                <a:gd name="T3" fmla="*/ 7156 h 458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458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458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2" name="Group 99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8789" y="7151"/>
                                                                                              <a:ext cx="588" cy="0"/>
                                                                                              <a:chOff x="8789" y="7151"/>
                                                                                              <a:chExt cx="58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3" name="Freeform 11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8789" y="7151"/>
                                                                                                <a:ext cx="58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8789 8789"/>
                                                                                                  <a:gd name="T1" fmla="*/ T0 w 588"/>
                                                                                                  <a:gd name="T2" fmla="+- 0 9377 8789"/>
                                                                                                  <a:gd name="T3" fmla="*/ T2 w 58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58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588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0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4" name="Group 100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382" y="6698"/>
                                                                                                <a:ext cx="0" cy="458"/>
                                                                                                <a:chOff x="9382" y="6698"/>
                                                                                                <a:chExt cx="0" cy="458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5" name="Freeform 11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382" y="6698"/>
                                                                                                  <a:ext cx="0" cy="458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6698 6698"/>
                                                                                                    <a:gd name="T1" fmla="*/ 6698 h 458"/>
                                                                                                    <a:gd name="T2" fmla="+- 0 7156 6698"/>
                                                                                                    <a:gd name="T3" fmla="*/ 7156 h 45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458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458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6" name="Group 101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9386" y="7151"/>
                                                                                                  <a:ext cx="586" cy="0"/>
                                                                                                  <a:chOff x="9386" y="7151"/>
                                                                                                  <a:chExt cx="586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7" name="Freeform 11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9386" y="7151"/>
                                                                                                    <a:ext cx="586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9386 9386"/>
                                                                                                      <a:gd name="T1" fmla="*/ T0 w 586"/>
                                                                                                      <a:gd name="T2" fmla="+- 0 9972 9386"/>
                                                                                                      <a:gd name="T3" fmla="*/ T2 w 58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58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586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0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8" name="Group 102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977" y="6698"/>
                                                                                                    <a:ext cx="0" cy="458"/>
                                                                                                    <a:chOff x="9977" y="6698"/>
                                                                                                    <a:chExt cx="0" cy="458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9" name="Freeform 11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977" y="6698"/>
                                                                                                      <a:ext cx="0" cy="458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698 6698"/>
                                                                                                        <a:gd name="T1" fmla="*/ 6698 h 458"/>
                                                                                                        <a:gd name="T2" fmla="+- 0 7156 6698"/>
                                                                                                        <a:gd name="T3" fmla="*/ 7156 h 458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458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458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0" name="Group 103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982" y="7151"/>
                                                                                                      <a:ext cx="588" cy="0"/>
                                                                                                      <a:chOff x="9982" y="7151"/>
                                                                                                      <a:chExt cx="588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1" name="Freeform 11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982" y="7151"/>
                                                                                                        <a:ext cx="588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9982 9982"/>
                                                                                                          <a:gd name="T1" fmla="*/ T0 w 588"/>
                                                                                                          <a:gd name="T2" fmla="+- 0 10570 9982"/>
                                                                                                          <a:gd name="T3" fmla="*/ T2 w 58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58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588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0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2" name="Group 104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0574" y="6698"/>
                                                                                                        <a:ext cx="0" cy="458"/>
                                                                                                        <a:chOff x="10574" y="6698"/>
                                                                                                        <a:chExt cx="0" cy="458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3" name="Freeform 11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0574" y="6698"/>
                                                                                                          <a:ext cx="0" cy="458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698 6698"/>
                                                                                                            <a:gd name="T1" fmla="*/ 6698 h 458"/>
                                                                                                            <a:gd name="T2" fmla="+- 0 7156 6698"/>
                                                                                                            <a:gd name="T3" fmla="*/ 7156 h 458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458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458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4" name="Group 105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0579" y="7151"/>
                                                                                                          <a:ext cx="588" cy="0"/>
                                                                                                          <a:chOff x="10579" y="7151"/>
                                                                                                          <a:chExt cx="588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5" name="Freeform 11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0579" y="7151"/>
                                                                                                            <a:ext cx="588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0579 10579"/>
                                                                                                              <a:gd name="T1" fmla="*/ T0 w 588"/>
                                                                                                              <a:gd name="T2" fmla="+- 0 11167 10579"/>
                                                                                                              <a:gd name="T3" fmla="*/ T2 w 58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588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588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0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6" name="Group 106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172" y="6698"/>
                                                                                                            <a:ext cx="0" cy="458"/>
                                                                                                            <a:chOff x="11172" y="6698"/>
                                                                                                            <a:chExt cx="0" cy="458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7" name="Freeform 11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172" y="6698"/>
                                                                                                              <a:ext cx="0" cy="458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698 6698"/>
                                                                                                                <a:gd name="T1" fmla="*/ 6698 h 458"/>
                                                                                                                <a:gd name="T2" fmla="+- 0 7156 6698"/>
                                                                                                                <a:gd name="T3" fmla="*/ 7156 h 458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458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458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0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8" name="Group 107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177" y="7151"/>
                                                                                                              <a:ext cx="588" cy="0"/>
                                                                                                              <a:chOff x="11177" y="7151"/>
                                                                                                              <a:chExt cx="588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9" name="Freeform 11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177" y="7151"/>
                                                                                                                <a:ext cx="588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11177 11177"/>
                                                                                                                  <a:gd name="T1" fmla="*/ T0 w 588"/>
                                                                                                                  <a:gd name="T2" fmla="+- 0 11765 11177"/>
                                                                                                                  <a:gd name="T3" fmla="*/ T2 w 58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58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588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0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0" name="Group 108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769" y="6698"/>
                                                                                                                <a:ext cx="0" cy="458"/>
                                                                                                                <a:chOff x="11769" y="6698"/>
                                                                                                                <a:chExt cx="0" cy="458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1" name="Freeform 10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769" y="6698"/>
                                                                                                                  <a:ext cx="0" cy="458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698 6698"/>
                                                                                                                    <a:gd name="T1" fmla="*/ 6698 h 458"/>
                                                                                                                    <a:gd name="T2" fmla="+- 0 7156 6698"/>
                                                                                                                    <a:gd name="T3" fmla="*/ 7156 h 458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458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458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70.5pt;margin-top:334.6pt;width:418.25pt;height:23.5pt;z-index:-251665920;mso-position-horizontal-relative:page;mso-position-vertical-relative:page" coordorigin="3410,6692" coordsize="836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">
                <v:group id="Group 66" o:spid="_x0000_s1027" style="position:absolute;left:3421;top:6703;width:586;height:0" coordorigin="3421,6703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1" o:spid="_x0000_s1028" style="position:absolute;left:3421;top:6703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9W8UA&#10;AADbAAAADwAAAGRycy9kb3ducmV2LnhtbESPT2vCQBTE7wW/w/IEb3VjD2mJrqKC4EGwTaXg7ZF9&#10;+aPZt2F3m8Rv3y0Uehxm5jfMajOaVvTkfGNZwWKegCAurG64UnD5PDy/gfABWWNrmRQ8yMNmPXla&#10;YabtwB/U56ESEcI+QwV1CF0mpS9qMujntiOOXmmdwRClq6R2OES4aeVLkqTSYMNxocaO9jUV9/zb&#10;KDgnt/R6H4def+W7y+k9LRt3LJWaTcftEkSgMfyH/9pHrSB9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b1bxQAAANsAAAAPAAAAAAAAAAAAAAAAAJgCAABkcnMv&#10;ZG93bnJldi54bWxQSwUGAAAAAAQABAD1AAAAigMAAAAA&#10;" path="m,l585,e" filled="f" strokeweight=".20444mm">
                    <v:path arrowok="t" o:connecttype="custom" o:connectlocs="0,0;585,0" o:connectangles="0,0"/>
                  </v:shape>
                  <v:group id="Group 67" o:spid="_x0000_s1029" style="position:absolute;left:4016;top:6703;width:588;height:0" coordorigin="4016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150" o:spid="_x0000_s1030" style="position:absolute;left:4016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RhMIA&#10;AADbAAAADwAAAGRycy9kb3ducmV2LnhtbESPQWsCMRSE70L/Q3iF3jSplUW3RhFhoTeprnh9bJ67&#10;i5uXNUl1/femUOhxmJlvmOV6sJ24kQ+tYw3vEwWCuHKm5VpDeSjGcxAhIhvsHJOGBwVYr15GS8yN&#10;u/M33faxFgnCIUcNTYx9LmWoGrIYJq4nTt7ZeYsxSV9L4/Ge4LaTU6UyabHltNBgT9uGqsv+x2r4&#10;yObljmYLqfz1cClO6jjbqULrt9dh8wki0hD/w3/tL6MhW8D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xGEwgAAANsAAAAPAAAAAAAAAAAAAAAAAJgCAABkcnMvZG93&#10;bnJldi54bWxQSwUGAAAAAAQABAD1AAAAhwMAAAAA&#10;" path="m,l588,e" filled="f" strokeweight=".20444mm">
                      <v:path arrowok="t" o:connecttype="custom" o:connectlocs="0,0;588,0" o:connectangles="0,0"/>
                    </v:shape>
                    <v:group id="Group 68" o:spid="_x0000_s1031" style="position:absolute;left:4613;top:6703;width:588;height:0" coordorigin="4613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Freeform 149" o:spid="_x0000_s1032" style="position:absolute;left:4613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LX8IA&#10;AADbAAAADwAAAGRycy9kb3ducmV2LnhtbESPQWsCMRSE7wX/Q3hCbzWxitXVKFJY6E2qFq+PzXN3&#10;cfOyJlHXf28KgsdhZr5hFqvONuJKPtSONQwHCgRx4UzNpYb9Lv+YgggR2WDjmDTcKcBq2XtbYGbc&#10;jX/puo2lSBAOGWqoYmwzKUNRkcUwcC1x8o7OW4xJ+lIaj7cEt438VGoiLdacFips6bui4rS9WA2j&#10;yXS/ofFMKn/enfKD+htvVK71e79bz0FE6uIr/Gz/GA1fQ/j/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ItfwgAAANsAAAAPAAAAAAAAAAAAAAAAAJgCAABkcnMvZG93&#10;bnJldi54bWxQSwUGAAAAAAQABAD1AAAAhwMAAAAA&#10;" path="m,l588,e" filled="f" strokeweight=".20444mm">
                        <v:path arrowok="t" o:connecttype="custom" o:connectlocs="0,0;588,0" o:connectangles="0,0"/>
                      </v:shape>
                      <v:group id="Group 69" o:spid="_x0000_s1033" style="position:absolute;left:5211;top:6703;width:586;height:0" coordorigin="5211,6703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148" o:spid="_x0000_s1034" style="position:absolute;left:5211;top:6703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thcUA&#10;AADbAAAADwAAAGRycy9kb3ducmV2LnhtbESPT2vCQBTE7wW/w/KE3uqmFVJJXaUtFDwUtFEKvT2y&#10;L39q9m3YXZP47V1B8DjMzG+Y5Xo0rejJ+caygudZAoK4sLrhSsFh//W0AOEDssbWMik4k4f1avKw&#10;xEzbgX+oz0MlIoR9hgrqELpMSl/UZNDPbEccvdI6gyFKV0ntcIhw08qXJEmlwYbjQo0dfdZUHPOT&#10;UbBN/tO/4zj0+jf/OHzv0rJxm1Kpx+n4/gYi0Bju4Vt7oxW8zuH6Jf4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y2FxQAAANsAAAAPAAAAAAAAAAAAAAAAAJgCAABkcnMv&#10;ZG93bnJldi54bWxQSwUGAAAAAAQABAD1AAAAigMAAAAA&#10;" path="m,l585,e" filled="f" strokeweight=".20444mm">
                          <v:path arrowok="t" o:connecttype="custom" o:connectlocs="0,0;585,0" o:connectangles="0,0"/>
                        </v:shape>
                        <v:group id="Group 70" o:spid="_x0000_s1035" style="position:absolute;left:5806;top:6703;width:588;height:0" coordorigin="5806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Freeform 147" o:spid="_x0000_s1036" style="position:absolute;left:5806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NXMMA&#10;AADbAAAADwAAAGRycy9kb3ducmV2LnhtbESPW2sCMRSE3wv+h3CEvtXES72sRhFhoW9Stfh62Bx3&#10;FzcnaxJ1+++bQqGPw8x8w6w2nW3Eg3yoHWsYDhQI4sKZmksNp2P+NgcRIrLBxjFp+KYAm3XvZYWZ&#10;cU/+pMchliJBOGSooYqxzaQMRUUWw8C1xMm7OG8xJulLaTw+E9w2cqTUVFqsOS1U2NKuouJ6uFsN&#10;4+n8tKfJQip/O17zs/qa7FWu9Wu/2y5BROrif/iv/WE0zN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NXMMAAADbAAAADwAAAAAAAAAAAAAAAACYAgAAZHJzL2Rv&#10;d25yZXYueG1sUEsFBgAAAAAEAAQA9QAAAIgDAAAAAA==&#10;" path="m,l588,e" filled="f" strokeweight=".20444mm">
                            <v:path arrowok="t" o:connecttype="custom" o:connectlocs="0,0;588,0" o:connectangles="0,0"/>
                          </v:shape>
                          <v:group id="Group 71" o:spid="_x0000_s1037" style="position:absolute;left:6403;top:6703;width:586;height:0" coordorigin="6403,6703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Freeform 146" o:spid="_x0000_s1038" style="position:absolute;left:6403;top:6703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rhsUA&#10;AADbAAAADwAAAGRycy9kb3ducmV2LnhtbESPzWrDMBCE74W8g9hCb43cHJziRgltIJBDoK1jArkt&#10;1vqnsVZGUmzn7aNCocdhZr5hVpvJdGIg51vLCl7mCQji0uqWawXFcff8CsIHZI2dZVJwIw+b9exh&#10;hZm2I3/TkIdaRAj7DBU0IfSZlL5syKCf2544epV1BkOUrpba4RjhppOLJEmlwZbjQoM9bRsqL/nV&#10;KPhMftLzZRoHfco/isNXWrVuXyn19Di9v4EINIX/8F97rxUsl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CuGxQAAANsAAAAPAAAAAAAAAAAAAAAAAJgCAABkcnMv&#10;ZG93bnJldi54bWxQSwUGAAAAAAQABAD1AAAAigMAAAAA&#10;" path="m,l586,e" filled="f" strokeweight=".20444mm">
                              <v:path arrowok="t" o:connecttype="custom" o:connectlocs="0,0;586,0" o:connectangles="0,0"/>
                            </v:shape>
                            <v:group id="Group 72" o:spid="_x0000_s1039" style="position:absolute;left:6999;top:6703;width:588;height:0" coordorigin="6999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shape id="Freeform 145" o:spid="_x0000_s1040" style="position:absolute;left:6999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HWcMA&#10;AADbAAAADwAAAGRycy9kb3ducmV2LnhtbESPW2sCMRSE3wX/QziCb5poxctqFBEWfJN6oa+Hzenu&#10;4uZkTVLd/vumUOjjMDPfMJtdZxvxJB9qxxomYwWCuHCm5lLD9ZKPliBCRDbYOCYN3xRgt+33NpgZ&#10;9+J3ep5jKRKEQ4YaqhjbTMpQVGQxjF1LnLxP5y3GJH0pjcdXgttGTpWaS4s1p4UKWzpUVNzPX1bD&#10;23x5PdFsJZV/XO75h7rNTirXejjo9msQkbr4H/5rH42GxQp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6HWcMAAADbAAAADwAAAAAAAAAAAAAAAACYAgAAZHJzL2Rv&#10;d25yZXYueG1sUEsFBgAAAAAEAAQA9QAAAIgDAAAAAA==&#10;" path="m,l588,e" filled="f" strokeweight=".20444mm">
                                <v:path arrowok="t" o:connecttype="custom" o:connectlocs="0,0;588,0" o:connectangles="0,0"/>
                              </v:shape>
                              <v:group id="Group 73" o:spid="_x0000_s1041" style="position:absolute;left:7596;top:6703;width:586;height:0" coordorigin="7596,6703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<v:shape id="Freeform 144" o:spid="_x0000_s1042" style="position:absolute;left:7596;top:6703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mTsUA&#10;AADbAAAADwAAAGRycy9kb3ducmV2LnhtbESPzWrDMBCE74W8g9hAb42cHExwo5gkEMih0NYNgd4W&#10;a/0TWysjqbb79lWh0OMwM98wu3w2vRjJ+daygvUqAUFcWt1yreD6cX7agvABWWNvmRR8k4d8v3jY&#10;YabtxO80FqEWEcI+QwVNCEMmpS8bMuhXdiCOXmWdwRClq6V2OEW46eUmSVJpsOW40OBAp4bKrvgy&#10;Cl6Te/rZzdOob8Xx+vKWVq27VEo9LufDM4hAc/gP/7UvWsF2D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GZOxQAAANsAAAAPAAAAAAAAAAAAAAAAAJgCAABkcnMv&#10;ZG93bnJldi54bWxQSwUGAAAAAAQABAD1AAAAigMAAAAA&#10;" path="m,l586,e" filled="f" strokeweight=".20444mm">
                                  <v:path arrowok="t" o:connecttype="custom" o:connectlocs="0,0;586,0" o:connectangles="0,0"/>
                                </v:shape>
                                <v:group id="Group 74" o:spid="_x0000_s1043" style="position:absolute;left:8191;top:6703;width:588;height:0" coordorigin="8191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<v:shape id="Freeform 143" o:spid="_x0000_s1044" style="position:absolute;left:8191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AlMMA&#10;AADbAAAADwAAAGRycy9kb3ducmV2LnhtbESPW2sCMRSE3wv+h3AE32riBdmuRimFBd+kXujrYXPc&#10;XdycrEnU9d+bQqGPw8x8w6w2vW3FnXxoHGuYjBUI4tKZhisNx0PxnoEIEdlg65g0PCnAZj14W2Fu&#10;3IO/6b6PlUgQDjlqqGPscilDWZPFMHYdcfLOzluMSfpKGo+PBLetnCq1kBYbTgs1dvRVU3nZ36yG&#10;2SI77mj+IZW/Hi7FjzrNd6rQejTsP5cgIvXxP/zX3hoN2Qx+v6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AlMMAAADbAAAADwAAAAAAAAAAAAAAAACYAgAAZHJzL2Rv&#10;d25yZXYueG1sUEsFBgAAAAAEAAQA9QAAAIgDAAAAAA==&#10;" path="m,l588,e" filled="f" strokeweight=".20444mm">
                                    <v:path arrowok="t" o:connecttype="custom" o:connectlocs="0,0;588,0" o:connectangles="0,0"/>
                                  </v:shape>
                                  <v:group id="Group 75" o:spid="_x0000_s1045" style="position:absolute;left:8789;top:6703;width:588;height:0" coordorigin="8789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<v:shape id="Freeform 142" o:spid="_x0000_s1046" style="position:absolute;left:8789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9e8MA&#10;AADbAAAADwAAAGRycy9kb3ducmV2LnhtbESPzWrDMBCE74W+g9hAb42UNgmOayWUgqG30PyQ62Jt&#10;bWNr5Upq4r59FCjkOMzMN0yxGW0vzuRD61jDbKpAEFfOtFxrOOzL5wxEiMgGe8ek4Y8CbNaPDwXm&#10;xl34i867WIsE4ZCjhibGIZcyVA1ZDFM3ECfv23mLMUlfS+PxkuC2ly9KLaXFltNCgwN9NFR1u1+r&#10;4XWZHbY0X0nlf/ZdeVLH+VaVWj9Nxvc3EJHGeA//tz+NhmwB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9e8MAAADbAAAADwAAAAAAAAAAAAAAAACYAgAAZHJzL2Rv&#10;d25yZXYueG1sUEsFBgAAAAAEAAQA9QAAAIgDAAAAAA==&#10;" path="m,l588,e" filled="f" strokeweight=".20444mm">
                                      <v:path arrowok="t" o:connecttype="custom" o:connectlocs="0,0;588,0" o:connectangles="0,0"/>
                                    </v:shape>
                                    <v:group id="Group 76" o:spid="_x0000_s1047" style="position:absolute;left:9386;top:6703;width:586;height:0" coordorigin="9386,6703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<v:shape id="Freeform 141" o:spid="_x0000_s1048" style="position:absolute;left:9386;top:6703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bocUA&#10;AADbAAAADwAAAGRycy9kb3ducmV2LnhtbESPzWrDMBCE74W8g9hCb43cHNzgRgltIJBDoK1jArkt&#10;1vqnsVZGUmzn7aNCocdhZr5hVpvJdGIg51vLCl7mCQji0uqWawXFcfe8BOEDssbOMim4kYfNevaw&#10;wkzbkb9pyEMtIoR9hgqaEPpMSl82ZNDPbU8cvco6gyFKV0vtcIxw08lFkqTSYMtxocGetg2Vl/xq&#10;FHwmP+n5Mo2DPuUfxeErrVq3r5R6epze30AEmsJ/+K+91wqWr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VuhxQAAANsAAAAPAAAAAAAAAAAAAAAAAJgCAABkcnMv&#10;ZG93bnJldi54bWxQSwUGAAAAAAQABAD1AAAAigMAAAAA&#10;" path="m,l586,e" filled="f" strokeweight=".20444mm">
                                        <v:path arrowok="t" o:connecttype="custom" o:connectlocs="0,0;586,0" o:connectangles="0,0"/>
                                      </v:shape>
                                      <v:group id="Group 77" o:spid="_x0000_s1049" style="position:absolute;left:9982;top:6703;width:588;height:0" coordorigin="9982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<v:shape id="Freeform 140" o:spid="_x0000_s1050" style="position:absolute;left:9982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3fsIA&#10;AADbAAAADwAAAGRycy9kb3ducmV2LnhtbESPT2sCMRTE74V+h/AK3mrSKrJujSKFBW/iP7w+Ns/d&#10;xc3LmkTdfvtGEDwOM/MbZrbobStu5EPjWMPXUIEgLp1puNKw3xWfGYgQkQ22jknDHwVYzN/fZpgb&#10;d+cN3baxEgnCIUcNdYxdLmUoa7IYhq4jTt7JeYsxSV9J4/Ge4LaV30pNpMWG00KNHf3WVJ63V6th&#10;NMn2axpPpfKX3bk4qsN4rQqtBx/98gdEpD6+ws/2ymjIpvD4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/d+wgAAANsAAAAPAAAAAAAAAAAAAAAAAJgCAABkcnMvZG93&#10;bnJldi54bWxQSwUGAAAAAAQABAD1AAAAhwMAAAAA&#10;" path="m,l588,e" filled="f" strokeweight=".20444mm">
                                          <v:path arrowok="t" o:connecttype="custom" o:connectlocs="0,0;588,0" o:connectangles="0,0"/>
                                        </v:shape>
                                        <v:group id="Group 78" o:spid="_x0000_s1051" style="position:absolute;left:10579;top:6703;width:588;height:0" coordorigin="10579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<v:shape id="Freeform 139" o:spid="_x0000_s1052" style="position:absolute;left:10579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pcIA&#10;AADbAAAADwAAAGRycy9kb3ducmV2LnhtbESPT4vCMBTE7wt+h/AEb2viKqLVKLJQ8CbrH7w+mmdb&#10;bF5qErX77TcLgsdhZn7DLNedbcSDfKgdaxgNFQjiwpmaSw3HQ/45AxEissHGMWn4pQDrVe9jiZlx&#10;T/6hxz6WIkE4ZKihirHNpAxFRRbD0LXEybs4bzEm6UtpPD4T3DbyS6mptFhzWqiwpe+Kiuv+bjWM&#10;p7PjjiZzqfztcM3P6jTZqVzrQb/bLEBE6uI7/GpvjYb5C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1G2lwgAAANsAAAAPAAAAAAAAAAAAAAAAAJgCAABkcnMvZG93&#10;bnJldi54bWxQSwUGAAAAAAQABAD1AAAAhwMAAAAA&#10;" path="m,l588,e" filled="f" strokeweight=".20444mm">
                                            <v:path arrowok="t" o:connecttype="custom" o:connectlocs="0,0;588,0" o:connectangles="0,0"/>
                                          </v:shape>
                                          <v:group id="Group 79" o:spid="_x0000_s1053" style="position:absolute;left:11177;top:6703;width:588;height:0" coordorigin="11177,6703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<v:shape id="Freeform 138" o:spid="_x0000_s1054" style="position:absolute;left:11177;top:6703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WScIA&#10;AADbAAAADwAAAGRycy9kb3ducmV2LnhtbESPT4vCMBTE78J+h/AEb5r4B9GuUUQoeJNVl70+mrdt&#10;sXnpJlHrtzcLgsdhZn7DrDadbcSNfKgdaxiPFAjiwpmaSw3nUz5cgAgR2WDjmDQ8KMBm/dFbYWbc&#10;nb/odoylSBAOGWqoYmwzKUNRkcUwci1x8n6dtxiT9KU0Hu8Jbhs5UWouLdacFipsaVdRcTlerYbp&#10;fHE+0Gwplf87XfIf9T07qFzrQb/bfoKI1MV3+NXeGw3LKfx/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lZJwgAAANsAAAAPAAAAAAAAAAAAAAAAAJgCAABkcnMvZG93&#10;bnJldi54bWxQSwUGAAAAAAQABAD1AAAAhwMAAAAA&#10;" path="m,l588,e" filled="f" strokeweight=".20444mm">
                                              <v:path arrowok="t" o:connecttype="custom" o:connectlocs="0,0;588,0" o:connectangles="0,0"/>
                                            </v:shape>
                                            <v:group id="Group 80" o:spid="_x0000_s1055" style="position:absolute;left:3416;top:6698;width:0;height:458" coordorigin="3416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<v:shape id="Freeform 137" o:spid="_x0000_s1056" style="position:absolute;left:3416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PBsMA&#10;AADbAAAADwAAAGRycy9kb3ducmV2LnhtbESPQWsCMRSE7wX/Q3hCbzVrwaKrUUSQeiu1Inp7bJ6b&#10;4OZl2UR3119vCoUeh5n5hlmsOleJOzXBelYwHmUgiAuvLZcKDj/btymIEJE1Vp5JQU8BVsvBywJz&#10;7Vv+pvs+liJBOOSowMRY51KGwpDDMPI1cfIuvnEYk2xKqRtsE9xV8j3LPqRDy2nBYE0bQ8V1f3MK&#10;TrErPuWxn7azzfWrf9wsn41V6nXYrecgInXxP/zX3mkFsw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YPBsMAAADbAAAADwAAAAAAAAAAAAAAAACYAgAAZHJzL2Rv&#10;d25yZXYueG1sUEsFBgAAAAAEAAQA9QAAAIgDAAAAAA==&#10;" path="m,l,458e" filled="f" strokeweight=".58pt">
                                                <v:path arrowok="t" o:connecttype="custom" o:connectlocs="0,6698;0,7156" o:connectangles="0,0"/>
                                              </v:shape>
                                              <v:group id="Group 81" o:spid="_x0000_s1057" style="position:absolute;left:3421;top:7151;width:586;height:0" coordorigin="3421,7151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<v:shape id="Freeform 136" o:spid="_x0000_s1058" style="position:absolute;left:3421;top:7151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NfMUA&#10;AADbAAAADwAAAGRycy9kb3ducmV2LnhtbESPT2vCQBTE7wW/w/IEb3VjD2lNXUWFggehbZRCb4/s&#10;y5+afRt21yR++26h4HGYmd8wq81oWtGT841lBYt5AoK4sLrhSsH59Pb4AsIHZI2tZVJwIw+b9eRh&#10;hZm2A39Sn4dKRAj7DBXUIXSZlL6oyaCf2444eqV1BkOUrpLa4RDhppVPSZJKgw3HhRo72tdUXPKr&#10;UfCe/KTfl3Ho9Ve+Ox8/0rJxh1Kp2XTcvoIINIZ7+L990AqW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M18xQAAANsAAAAPAAAAAAAAAAAAAAAAAJgCAABkcnMv&#10;ZG93bnJldi54bWxQSwUGAAAAAAQABAD1AAAAigMAAAAA&#10;" path="m,l585,e" filled="f" strokeweight=".20444mm">
                                                  <v:path arrowok="t" o:connecttype="custom" o:connectlocs="0,0;585,0" o:connectangles="0,0"/>
                                                </v:shape>
                                                <v:group id="Group 82" o:spid="_x0000_s1059" style="position:absolute;left:4011;top:6698;width:0;height:458" coordorigin="4011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    <v:shape id="Freeform 135" o:spid="_x0000_s1060" style="position:absolute;left:4011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FA8MA&#10;AADbAAAADwAAAGRycy9kb3ducmV2LnhtbESPQWsCMRSE74L/IbyCN83Wg7hbo4gg9lZqReztsXlu&#10;gpuXZRPd3f76plDwOMzMN8xq07taPKgN1rOC11kGgrj02nKl4PS1ny5BhIissfZMCgYKsFmPRyss&#10;tO/4kx7HWIkE4VCgAhNjU0gZSkMOw8w3xMm7+tZhTLKtpG6xS3BXy3mWLaRDy2nBYEM7Q+XteHcK&#10;LrEvD/I8LLt8d/sYfu6Wv41VavLSb99AROrjM/zfftcK8h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sFA8MAAADbAAAADwAAAAAAAAAAAAAAAACYAgAAZHJzL2Rv&#10;d25yZXYueG1sUEsFBgAAAAAEAAQA9QAAAIgDAAAAAA==&#10;" path="m,l,458e" filled="f" strokeweight=".58pt">
                                                    <v:path arrowok="t" o:connecttype="custom" o:connectlocs="0,6698;0,7156" o:connectangles="0,0"/>
                                                  </v:shape>
                                                  <v:group id="Group 83" o:spid="_x0000_s1061" style="position:absolute;left:4016;top:7151;width:588;height:0" coordorigin="4016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      <v:shape id="Freeform 134" o:spid="_x0000_s1062" style="position:absolute;left:4016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HrsAA&#10;AADcAAAADwAAAGRycy9kb3ducmV2LnhtbERPS4vCMBC+L/gfwgh7WxNdEa1GEaHgTdYHXodmbIvN&#10;pCZRu/9+syB4m4/vOYtVZxvxIB9qxxqGAwWCuHCm5lLD8ZB/TUGEiGywcUwafinAatn7WGBm3JN/&#10;6LGPpUghHDLUUMXYZlKGoiKLYeBa4sRdnLcYE/SlNB6fKdw2cqTURFqsOTVU2NKmouK6v1sN35Pp&#10;cUfjmVT+drjmZ3Ua71Su9We/W89BROriW/xyb02ar4bw/0y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NHrsAAAADcAAAADwAAAAAAAAAAAAAAAACYAgAAZHJzL2Rvd25y&#10;ZXYueG1sUEsFBgAAAAAEAAQA9QAAAIUDAAAAAA==&#10;" path="m,l588,e" filled="f" strokeweight=".20444mm">
                                                      <v:path arrowok="t" o:connecttype="custom" o:connectlocs="0,0;588,0" o:connectangles="0,0"/>
                                                    </v:shape>
                                                    <v:group id="Group 84" o:spid="_x0000_s1063" style="position:absolute;left:4608;top:6698;width:0;height:458" coordorigin="4608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      <v:shape id="Freeform 133" o:spid="_x0000_s1064" style="position:absolute;left:4608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Tt8IA&#10;AADcAAAADwAAAGRycy9kb3ducmV2LnhtbERP32vCMBB+F/Y/hBvsTdMpDFdNRYShb2NOZL4dzdmE&#10;NpfSRNvur18Gg73dx/fz1pvBNeJOXbCeFTzPMhDEpdeWKwWnz7fpEkSIyBobz6RgpACb4mGyxlz7&#10;nj/ofoyVSCEcclRgYmxzKUNpyGGY+ZY4cVffOYwJdpXUHfYp3DVynmUv0qHl1GCwpZ2hsj7enIKv&#10;OJR7eR6X/euufh+/b5Yvxir19DhsVyAiDfFf/Oc+6DQ/W8D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dO3wgAAANwAAAAPAAAAAAAAAAAAAAAAAJgCAABkcnMvZG93&#10;bnJldi54bWxQSwUGAAAAAAQABAD1AAAAhwMAAAAA&#10;" path="m,l,458e" filled="f" strokeweight=".58pt">
                                                        <v:path arrowok="t" o:connecttype="custom" o:connectlocs="0,6698;0,7156" o:connectangles="0,0"/>
                                                      </v:shape>
                                                      <v:group id="Group 85" o:spid="_x0000_s1065" style="position:absolute;left:4613;top:7151;width:588;height:0" coordorigin="4613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          <v:shape id="Freeform 132" o:spid="_x0000_s1066" style="position:absolute;left:4613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BrcEA&#10;AADcAAAADwAAAGRycy9kb3ducmV2LnhtbERPTWsCMRC9C/6HMEJvmtiq2NUopbDQm9RVeh024+7i&#10;ZrImqW7/vREK3ubxPme97W0rruRD41jDdKJAEJfONFxpOBT5eAkiRGSDrWPS8EcBtpvhYI2ZcTf+&#10;pus+ViKFcMhQQx1jl0kZyposhonriBN3ct5iTNBX0ni8pXDbylelFtJiw6mhxo4+ayrP+1+r4W2x&#10;POxo9i6VvxTn/EcdZzuVa/0y6j9WICL18Sn+d3+ZNF/N4fFMu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4Qa3BAAAA3AAAAA8AAAAAAAAAAAAAAAAAmAIAAGRycy9kb3du&#10;cmV2LnhtbFBLBQYAAAAABAAEAPUAAACGAwAAAAA=&#10;" path="m,l588,e" filled="f" strokeweight=".20444mm">
                                                          <v:path arrowok="t" o:connecttype="custom" o:connectlocs="0,0;588,0" o:connectangles="0,0"/>
                                                        </v:shape>
                                                        <v:group id="Group 86" o:spid="_x0000_s1067" style="position:absolute;left:5206;top:6698;width:0;height:458" coordorigin="5206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          <v:shape id="Freeform 131" o:spid="_x0000_s1068" style="position:absolute;left:5206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VtMIA&#10;AADcAAAADwAAAGRycy9kb3ducmV2LnhtbERPTWvCQBC9C/0PyxR60009WBvdiAhFb6VWpN6G7Jhd&#10;kp0N2dUk/fXdQqG3ebzPWW8G14g7dcF6VvA8y0AQl15brhScPt+mSxAhImtsPJOCkQJsiofJGnPt&#10;e/6g+zFWIoVwyFGBibHNpQylIYdh5lvixF195zAm2FVSd9incNfIeZYtpEPLqcFgSztDZX28OQVf&#10;cSj38jwu+9dd/T5+3yxfjFXq6XHYrkBEGuK/+M990Gl+9gK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tW0wgAAANwAAAAPAAAAAAAAAAAAAAAAAJgCAABkcnMvZG93&#10;bnJldi54bWxQSwUGAAAAAAQABAD1AAAAhwMAAAAA&#10;" path="m,l,458e" filled="f" strokeweight=".58pt">
                                                            <v:path arrowok="t" o:connecttype="custom" o:connectlocs="0,6698;0,7156" o:connectangles="0,0"/>
                                                          </v:shape>
                                                          <v:group id="Group 87" o:spid="_x0000_s1069" style="position:absolute;left:5211;top:7151;width:586;height:0" coordorigin="5211,7151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                  <v:shape id="Freeform 130" o:spid="_x0000_s1070" style="position:absolute;left:5211;top:7151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AFcMA&#10;AADcAAAADwAAAGRycy9kb3ducmV2LnhtbERPS0sDMRC+F/wPYYTe2kQPi65NSxWEHgq1axG8DZvZ&#10;R7uZLEnc3f57IxS8zcf3nNVmsp0YyIfWsYaHpQJBXDrTcq3h9Pm+eAIRIrLBzjFpuFKAzfputsLc&#10;uJGPNBSxFimEQ44amhj7XMpQNmQxLF1PnLjKeYsxQV9L43FM4baTj0pl0mLLqaHBnt4aKi/Fj9Vw&#10;UOfs+zKNg/kqXk/7j6xq/a7Sen4/bV9ARJriv/jm3pk0Xz3D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rAFcMAAADcAAAADwAAAAAAAAAAAAAAAACYAgAAZHJzL2Rv&#10;d25yZXYueG1sUEsFBgAAAAAEAAQA9QAAAIgDAAAAAA==&#10;" path="m,l585,e" filled="f" strokeweight=".20444mm">
                                                              <v:path arrowok="t" o:connecttype="custom" o:connectlocs="0,0;585,0" o:connectangles="0,0"/>
                                                            </v:shape>
                                                            <v:group id="Group 88" o:spid="_x0000_s1071" style="position:absolute;left:5801;top:6698;width:0;height:458" coordorigin="5801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                  <v:shape id="Freeform 129" o:spid="_x0000_s1072" style="position:absolute;left:5801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+hsEA&#10;AADcAAAADwAAAGRycy9kb3ducmV2LnhtbERPTWsCMRC9F/wPYQRvNbs9FLsaRQSxt6KWUm/DZtwE&#10;N5NlE91df70pFLzN433OYtW7WtyoDdazgnyagSAuvbZcKfg+bl9nIEJE1lh7JgUDBVgtRy8LLLTv&#10;eE+3Q6xECuFQoAITY1NIGUpDDsPUN8SJO/vWYUywraRusUvhrpZvWfYuHVpODQYb2hgqL4erU/Ab&#10;+3Inf4ZZ97G5fA33q+WTsUpNxv16DiJSH5/if/enTvPzH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6fobBAAAA3AAAAA8AAAAAAAAAAAAAAAAAmAIAAGRycy9kb3du&#10;cmV2LnhtbFBLBQYAAAAABAAEAPUAAACGAwAAAAA=&#10;" path="m,l,458e" filled="f" strokeweight=".58pt">
                                                                <v:path arrowok="t" o:connecttype="custom" o:connectlocs="0,6698;0,7156" o:connectangles="0,0"/>
                                                              </v:shape>
                                                              <v:group id="Group 89" o:spid="_x0000_s1073" style="position:absolute;left:5806;top:7151;width:588;height:0" coordorigin="5806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                  <v:shape id="Freeform 128" o:spid="_x0000_s1074" style="position:absolute;left:5806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qn8AA&#10;AADcAAAADwAAAGRycy9kb3ducmV2LnhtbERPS4vCMBC+C/sfwix408QHol2jiFDwJqsuex2asS02&#10;k24Stf57syB4m4/vOct1ZxtxIx9qxxpGQwWCuHCm5lLD6ZgP5iBCRDbYOCYNDwqwXn30lpgZd+dv&#10;uh1iKVIIhww1VDG2mZShqMhiGLqWOHFn5y3GBH0pjcd7CreNHCs1kxZrTg0VtrStqLgcrlbDZDY/&#10;7Wm6kMr/HS/5r/qZ7lWudf+z23yBiNTFt/jl3pk0fzSB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Tqn8AAAADcAAAADwAAAAAAAAAAAAAAAACYAgAAZHJzL2Rvd25y&#10;ZXYueG1sUEsFBgAAAAAEAAQA9QAAAIUDAAAAAA==&#10;" path="m,l588,e" filled="f" strokeweight=".20444mm">
                                                                  <v:path arrowok="t" o:connecttype="custom" o:connectlocs="0,0;588,0" o:connectangles="0,0"/>
                                                                </v:shape>
                                                                <v:group id="Group 90" o:spid="_x0000_s1075" style="position:absolute;left:6399;top:6698;width:0;height:458" coordorigin="6399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                  <v:shape id="Freeform 127" o:spid="_x0000_s1076" style="position:absolute;left:6399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4hcEA&#10;AADcAAAADwAAAGRycy9kb3ducmV2LnhtbERPTWsCMRC9C/6HMAVvmrVQsatRiiDtTbRS2tuwGTfB&#10;zWTZRHfXX28Eobd5vM9ZrjtXiSs1wXpWMJ1kIIgLry2XCo7f2/EcRIjIGivPpKCnAOvVcLDEXPuW&#10;93Q9xFKkEA45KjAx1rmUoTDkMEx8TZy4k28cxgSbUuoG2xTuKvmaZTPp0HJqMFjTxlBxPlycgt/Y&#10;FZ/yp5+375vzrr9dLP8Zq9TopftYgIjUxX/x0/2l0/zpGz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eIXBAAAA3AAAAA8AAAAAAAAAAAAAAAAAmAIAAGRycy9kb3du&#10;cmV2LnhtbFBLBQYAAAAABAAEAPUAAACGAwAAAAA=&#10;" path="m,l,458e" filled="f" strokeweight=".58pt">
                                                                    <v:path arrowok="t" o:connecttype="custom" o:connectlocs="0,6698;0,7156" o:connectangles="0,0"/>
                                                                  </v:shape>
                                                                  <v:group id="Group 91" o:spid="_x0000_s1077" style="position:absolute;left:6403;top:7151;width:586;height:0" coordorigin="6403,7151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                  <v:shape id="Freeform 126" o:spid="_x0000_s1078" style="position:absolute;left:6403;top:7151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nIcMA&#10;AADcAAAADwAAAGRycy9kb3ducmV2LnhtbERPS2vCQBC+F/wPywje6sYe0hJdRQXBg9A2iuBtyE4e&#10;mp0Nu9sk/ffdQqG3+fies9qMphU9Od9YVrCYJyCIC6sbrhRczofnNxA+IGtsLZOCb/KwWU+eVphp&#10;O/An9XmoRAxhn6GCOoQuk9IXNRn0c9sRR660zmCI0FVSOxxiuGnlS5Kk0mDDsaHGjvY1FY/8yyh4&#10;T+7p7TEOvb7mu8vpIy0bdyyVmk3H7RJEoDH8i//cRx3nL17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BnIcMAAADcAAAADwAAAAAAAAAAAAAAAACYAgAAZHJzL2Rv&#10;d25yZXYueG1sUEsFBgAAAAAEAAQA9QAAAIgDAAAAAA==&#10;" path="m,l586,e" filled="f" strokeweight=".20444mm">
                                                                      <v:path arrowok="t" o:connecttype="custom" o:connectlocs="0,0;586,0" o:connectangles="0,0"/>
                                                                    </v:shape>
                                                                    <v:group id="Group 92" o:spid="_x0000_s1079" style="position:absolute;left:6994;top:6698;width:0;height:458" coordorigin="6994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                  <v:shape id="Freeform 125" o:spid="_x0000_s1080" style="position:absolute;left:6994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ygMEA&#10;AADcAAAADwAAAGRycy9kb3ducmV2LnhtbERPTYvCMBC9L/gfwgje1lQPotUoIoh7W1YX0dvQjE2w&#10;mZQm2nZ//WZB2Ns83uesNp2rxJOaYD0rmIwzEMSF15ZLBd+n/fscRIjIGivPpKCnAJv14G2FufYt&#10;f9HzGEuRQjjkqMDEWOdShsKQwzD2NXHibr5xGBNsSqkbbFO4q+Q0y2bSoeXUYLCmnaHifnw4BZfY&#10;FQd57uftYnf/7H8elq/GKjUadtsliEhd/Be/3B86zZ8s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coDBAAAA3AAAAA8AAAAAAAAAAAAAAAAAmAIAAGRycy9kb3du&#10;cmV2LnhtbFBLBQYAAAAABAAEAPUAAACGAwAAAAA=&#10;" path="m,l,458e" filled="f" strokeweight=".58pt">
                                                                        <v:path arrowok="t" o:connecttype="custom" o:connectlocs="0,6698;0,7156" o:connectangles="0,0"/>
                                                                      </v:shape>
                                                                      <v:group id="Group 93" o:spid="_x0000_s1081" style="position:absolute;left:6999;top:7151;width:588;height:0" coordorigin="6999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                  <v:shape id="Freeform 124" o:spid="_x0000_s1082" style="position:absolute;left:6999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bzsAA&#10;AADcAAAADwAAAGRycy9kb3ducmV2LnhtbERPS4vCMBC+C/sfwix408QHol2jiFDwJqsuex2asS02&#10;k24Stf57syB4m4/vOct1ZxtxIx9qxxpGQwWCuHCm5lLD6ZgP5iBCRDbYOCYNDwqwXn30lpgZd+dv&#10;uh1iKVIIhww1VDG2mZShqMhiGLqWOHFn5y3GBH0pjcd7CreNHCs1kxZrTg0VtrStqLgcrlbDZDY/&#10;7Wm6kMr/HS/5r/qZ7lWudf+z23yBiNTFt/jl3pk0fzyC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YbzsAAAADcAAAADwAAAAAAAAAAAAAAAACYAgAAZHJzL2Rvd25y&#10;ZXYueG1sUEsFBgAAAAAEAAQA9QAAAIUDAAAAAA==&#10;" path="m,l588,e" filled="f" strokeweight=".20444mm">
                                                                          <v:path arrowok="t" o:connecttype="custom" o:connectlocs="0,0;588,0" o:connectangles="0,0"/>
                                                                        </v:shape>
                                                                        <v:group id="Group 94" o:spid="_x0000_s1083" style="position:absolute;left:7591;top:6698;width:0;height:458" coordorigin="7591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                  <v:shape id="Freeform 123" o:spid="_x0000_s1084" style="position:absolute;left:7591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P18IA&#10;AADcAAAADwAAAGRycy9kb3ducmV2LnhtbERPS2sCMRC+F/ofwhR6q9kqiK5GKYLorfhA2tuwGTfB&#10;zWTZRHfXX28KBW/z8T1nvuxcJW7UBOtZwecgA0FceG25VHA8rD8mIEJE1lh5JgU9BVguXl/mmGvf&#10;8o5u+1iKFMIhRwUmxjqXMhSGHIaBr4kTd/aNw5hgU0rdYJvCXSWHWTaWDi2nBoM1rQwVl/3VKfiJ&#10;XbGRp37STleX7/5+tfxrrFLvb93XDESkLj7F/+6tTvOHI/h7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I/XwgAAANwAAAAPAAAAAAAAAAAAAAAAAJgCAABkcnMvZG93&#10;bnJldi54bWxQSwUGAAAAAAQABAD1AAAAhwMAAAAA&#10;" path="m,l,458e" filled="f" strokeweight=".58pt">
                                                                            <v:path arrowok="t" o:connecttype="custom" o:connectlocs="0,6698;0,7156" o:connectangles="0,0"/>
                                                                          </v:shape>
                                                                          <v:group id="Group 95" o:spid="_x0000_s1085" style="position:absolute;left:7596;top:7151;width:586;height:0" coordorigin="7596,7151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                  <v:shape id="Freeform 122" o:spid="_x0000_s1086" style="position:absolute;left:7596;top:7151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WcMMA&#10;AADcAAAADwAAAGRycy9kb3ducmV2LnhtbERPS2vCQBC+F/wPywi91Y2CoaSu0goFD0JrFMHbkJ08&#10;anY27G6T+O/dgtDbfHzPWW1G04qenG8sK5jPEhDEhdUNVwpOx8+XVxA+IGtsLZOCG3nYrCdPK8y0&#10;HfhAfR4qEUPYZ6igDqHLpPRFTQb9zHbEkSutMxgidJXUDocYblq5SJJUGmw4NtTY0bam4pr/GgVf&#10;yU96uY5Dr8/5x2n/nZaN25VKPU/H9zcQgcbwL364dzrOXyzh7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WcMMAAADcAAAADwAAAAAAAAAAAAAAAACYAgAAZHJzL2Rv&#10;d25yZXYueG1sUEsFBgAAAAAEAAQA9QAAAIgDAAAAAA==&#10;" path="m,l586,e" filled="f" strokeweight=".20444mm">
                                                                              <v:path arrowok="t" o:connecttype="custom" o:connectlocs="0,0;586,0" o:connectangles="0,0"/>
                                                                            </v:shape>
                                                                            <v:group id="Group 96" o:spid="_x0000_s1087" style="position:absolute;left:8187;top:6698;width:0;height:458" coordorigin="8187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                  <v:shape id="Freeform 121" o:spid="_x0000_s1088" style="position:absolute;left:8187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J1MIA&#10;AADcAAAADwAAAGRycy9kb3ducmV2LnhtbERPS2sCMRC+F/ofwhR6q9l68LEapQiit+IDaW/DZtwE&#10;N5NlE91df70pFLzNx/ec+bJzlbhRE6xnBZ+DDARx4bXlUsHxsP6YgAgRWWPlmRT0FGC5eH2ZY659&#10;yzu67WMpUgiHHBWYGOtcylAYchgGviZO3Nk3DmOCTSl1g20Kd5UcZtlIOrScGgzWtDJUXPZXp+An&#10;dsVGnvpJO11dvvv71fKvsUq9v3VfMxCRuvgU/7u3Os0fju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4nUwgAAANwAAAAPAAAAAAAAAAAAAAAAAJgCAABkcnMvZG93&#10;bnJldi54bWxQSwUGAAAAAAQABAD1AAAAhwMAAAAA&#10;" path="m,l,458e" filled="f" strokeweight=".58pt">
                                                                                <v:path arrowok="t" o:connecttype="custom" o:connectlocs="0,6698;0,7156" o:connectangles="0,0"/>
                                                                              </v:shape>
                                                                              <v:group id="Group 97" o:spid="_x0000_s1089" style="position:absolute;left:8191;top:7151;width:588;height:0" coordorigin="8191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                  <v:shape id="Freeform 120" o:spid="_x0000_s1090" style="position:absolute;left:8191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XyMAA&#10;AADcAAAADwAAAGRycy9kb3ducmV2LnhtbERPS4vCMBC+L/gfwgh7WxNdEa1GWRYK3sQXXodmbIvN&#10;pCZRu/9+Iwje5uN7zmLV2UbcyYfasYbhQIEgLpypudRw2OdfUxAhIhtsHJOGPwqwWvY+FpgZ9+At&#10;3XexFCmEQ4YaqhjbTMpQVGQxDFxLnLiz8xZjgr6UxuMjhdtGjpSaSIs1p4YKW/qtqLjsblbD92R6&#10;2NB4JpW/7i/5SR3HG5Vr/dnvfuYgInXxLX651ybNH83g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AXyMAAAADcAAAADwAAAAAAAAAAAAAAAACYAgAAZHJzL2Rvd25y&#10;ZXYueG1sUEsFBgAAAAAEAAQA9QAAAIUDAAAAAA==&#10;" path="m,l588,e" filled="f" strokeweight=".20444mm">
                                                                                  <v:path arrowok="t" o:connecttype="custom" o:connectlocs="0,0;588,0" o:connectangles="0,0"/>
                                                                                </v:shape>
                                                                                <v:group id="Group 98" o:spid="_x0000_s1091" style="position:absolute;left:8784;top:6698;width:0;height:458" coordorigin="8784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                  <v:shape id="Freeform 119" o:spid="_x0000_s1092" style="position:absolute;left:8784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i5sEA&#10;AADcAAAADwAAAGRycy9kb3ducmV2LnhtbERPTWsCMRC9C/6HMAVvmrUFsatRiiDtTbRS2tuwGTfB&#10;zWTZRHfXX28Eobd5vM9ZrjtXiSs1wXpWMJ1kIIgLry2XCo7f2/EcRIjIGivPpKCnAOvVcLDEXPuW&#10;93Q9xFKkEA45KjAx1rmUoTDkMEx8TZy4k28cxgSbUuoG2xTuKvmaZTPp0HJqMFjTxlBxPlycgt/Y&#10;FZ/yp5+375vzrr9dLP8Zq9TopftYgIjUxX/x0/2l0/y3KT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PIubBAAAA3AAAAA8AAAAAAAAAAAAAAAAAmAIAAGRycy9kb3du&#10;cmV2LnhtbFBLBQYAAAAABAAEAPUAAACGAwAAAAA=&#10;" path="m,l,458e" filled="f" strokeweight=".58pt">
                                                                                    <v:path arrowok="t" o:connecttype="custom" o:connectlocs="0,6698;0,7156" o:connectangles="0,0"/>
                                                                                  </v:shape>
                                                                                  <v:group id="Group 99" o:spid="_x0000_s1093" style="position:absolute;left:8789;top:7151;width:588;height:0" coordorigin="8789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                  <v:shape id="Freeform 118" o:spid="_x0000_s1094" style="position:absolute;left:8789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2/8AA&#10;AADcAAAADwAAAGRycy9kb3ducmV2LnhtbERPS4vCMBC+C/6HMAt702StiHaNsiwU9ia+8Do0s22x&#10;mdQkavffbwTB23x8z1mue9uKG/nQONbwMVYgiEtnGq40HPbFaA4iRGSDrWPS8EcB1qvhYIm5cXfe&#10;0m0XK5FCOOSooY6xy6UMZU0Ww9h1xIn7dd5iTNBX0ni8p3DbyolSM2mx4dRQY0ffNZXn3dVqyGbz&#10;w4amC6n8ZX8uTuo43ahC6/e3/usTRKQ+vsRP949J87MMH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G2/8AAAADcAAAADwAAAAAAAAAAAAAAAACYAgAAZHJzL2Rvd25y&#10;ZXYueG1sUEsFBgAAAAAEAAQA9QAAAIUDAAAAAA==&#10;" path="m,l588,e" filled="f" strokeweight=".20444mm">
                                                                                      <v:path arrowok="t" o:connecttype="custom" o:connectlocs="0,0;588,0" o:connectangles="0,0"/>
                                                                                    </v:shape>
                                                                                    <v:group id="Group 100" o:spid="_x0000_s1095" style="position:absolute;left:9382;top:6698;width:0;height:458" coordorigin="9382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                  <v:shape id="Freeform 117" o:spid="_x0000_s1096" style="position:absolute;left:9382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k5cIA&#10;AADcAAAADwAAAGRycy9kb3ducmV2LnhtbERPTWsCMRC9F/wPYQRvNavSoqtRRCjtrVRF9DZsxk1w&#10;M1k20d3tr28Khd7m8T5ntelcJR7UBOtZwWScgSAuvLZcKjge3p7nIEJE1lh5JgU9BdisB08rzLVv&#10;+Yse+1iKFMIhRwUmxjqXMhSGHIaxr4kTd/WNw5hgU0rdYJvCXSWnWfYqHVpODQZr2hkqbvu7U3CO&#10;XfEuT/28Xexun/333fLFWKVGw267BBGpi//iP/eHTvNnL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CTlwgAAANwAAAAPAAAAAAAAAAAAAAAAAJgCAABkcnMvZG93&#10;bnJldi54bWxQSwUGAAAAAAQABAD1AAAAhwMAAAAA&#10;" path="m,l,458e" filled="f" strokeweight=".58pt">
                                                                                        <v:path arrowok="t" o:connecttype="custom" o:connectlocs="0,6698;0,7156" o:connectangles="0,0"/>
                                                                                      </v:shape>
                                                                                      <v:group id="Group 101" o:spid="_x0000_s1097" style="position:absolute;left:9386;top:7151;width:586;height:0" coordorigin="9386,7151" coordsize="5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                  <v:shape id="Freeform 116" o:spid="_x0000_s1098" style="position:absolute;left:9386;top:7151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7QcMA&#10;AADcAAAADwAAAGRycy9kb3ducmV2LnhtbERPS2vCQBC+F/wPywi91U0rpJK6SlsoeChooxR6G7KT&#10;R83Oht01if/eFQRv8/E9Z7keTSt6cr6xrOB5loAgLqxuuFJw2H89LUD4gKyxtUwKzuRhvZo8LDHT&#10;duAf6vNQiRjCPkMFdQhdJqUvajLoZ7YjjlxpncEQoaukdjjEcNPKlyRJpcGGY0ONHX3WVBzzk1Gw&#10;Tf7Tv+M49Po3/zh879KycZtSqcfp+P4GItAY7uKbe6Pj/PkrXJ+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7QcMAAADcAAAADwAAAAAAAAAAAAAAAACYAgAAZHJzL2Rv&#10;d25yZXYueG1sUEsFBgAAAAAEAAQA9QAAAIgDAAAAAA==&#10;" path="m,l586,e" filled="f" strokeweight=".20444mm">
                                                                                          <v:path arrowok="t" o:connecttype="custom" o:connectlocs="0,0;586,0" o:connectangles="0,0"/>
                                                                                        </v:shape>
                                                                                        <v:group id="Group 102" o:spid="_x0000_s1099" style="position:absolute;left:9977;top:6698;width:0;height:458" coordorigin="9977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                                                <v:shape id="Freeform 115" o:spid="_x0000_s1100" style="position:absolute;left:9977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u4MEA&#10;AADcAAAADwAAAGRycy9kb3ducmV2LnhtbERPTWsCMRC9F/wPYYTeatYKRVejiCD1VmpF9DZsxk1w&#10;M1k20d3115tCobd5vM9ZrDpXiTs1wXpWMB5lIIgLry2XCg4/27cpiBCRNVaeSUFPAVbLwcsCc+1b&#10;/qb7PpYihXDIUYGJsc6lDIUhh2Hka+LEXXzjMCbYlFI32KZwV8n3LPuQDi2nBoM1bQwV1/3NKTjF&#10;rviUx37azjbXr/5xs3w2VqnXYbeeg4jUxX/xn3un0/zJD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LuDBAAAA3AAAAA8AAAAAAAAAAAAAAAAAmAIAAGRycy9kb3du&#10;cmV2LnhtbFBLBQYAAAAABAAEAPUAAACGAwAAAAA=&#10;" path="m,l,458e" filled="f" strokeweight=".58pt">
                                                                                            <v:path arrowok="t" o:connecttype="custom" o:connectlocs="0,6698;0,7156" o:connectangles="0,0"/>
                                                                                          </v:shape>
                                                                                          <v:group id="Group 103" o:spid="_x0000_s1101" style="position:absolute;left:9982;top:7151;width:588;height:0" coordorigin="9982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                                                  <v:shape id="Freeform 114" o:spid="_x0000_s1102" style="position:absolute;left:9982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+bsAA&#10;AADcAAAADwAAAGRycy9kb3ducmV2LnhtbERPS4vCMBC+L+x/CLPgbU1ci2jXKLJQ8Ca+8Do0s22x&#10;mdQkavffbwTB23x8z5kve9uKG/nQONYwGioQxKUzDVcaDvvicwoiRGSDrWPS8EcBlov3tznmxt15&#10;S7ddrEQK4ZCjhjrGLpcylDVZDEPXESfu13mLMUFfSePxnsJtK7+UmkiLDaeGGjv6qak8765Ww3gy&#10;PWwom0nlL/tzcVLHbKMKrQcf/eobRKQ+vsRP99qk+dkIHs+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n+bsAAAADcAAAADwAAAAAAAAAAAAAAAACYAgAAZHJzL2Rvd25y&#10;ZXYueG1sUEsFBgAAAAAEAAQA9QAAAIUDAAAAAA==&#10;" path="m,l588,e" filled="f" strokeweight=".20444mm">
                                                                                              <v:path arrowok="t" o:connecttype="custom" o:connectlocs="0,0;588,0" o:connectangles="0,0"/>
                                                                                            </v:shape>
                                                                                            <v:group id="Group 104" o:spid="_x0000_s1103" style="position:absolute;left:10574;top:6698;width:0;height:458" coordorigin="10574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                                                  <v:shape id="Freeform 113" o:spid="_x0000_s1104" style="position:absolute;left:10574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qd8IA&#10;AADcAAAADwAAAGRycy9kb3ducmV2LnhtbERPTWsCMRC9F/wPYQRvNauWoqtRRCjtrVRF9DZsxk1w&#10;M1k20d3tr28Khd7m8T5ntelcJR7UBOtZwWScgSAuvLZcKjge3p7nIEJE1lh5JgU9BdisB08rzLVv&#10;+Yse+1iKFMIhRwUmxjqXMhSGHIaxr4kTd/WNw5hgU0rdYJvCXSWnWfYqHVpODQZr2hkqbvu7U3CO&#10;XfEuT/28Xexun/333fLFWKVGw267BBGpi//iP/eHTvNfZ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2p3wgAAANwAAAAPAAAAAAAAAAAAAAAAAJgCAABkcnMvZG93&#10;bnJldi54bWxQSwUGAAAAAAQABAD1AAAAhwMAAAAA&#10;" path="m,l,458e" filled="f" strokeweight=".58pt">
                                                                                                <v:path arrowok="t" o:connecttype="custom" o:connectlocs="0,6698;0,7156" o:connectangles="0,0"/>
                                                                                              </v:shape>
                                                                                              <v:group id="Group 105" o:spid="_x0000_s1105" style="position:absolute;left:10579;top:7151;width:588;height:0" coordorigin="10579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                                                  <v:shape id="Freeform 112" o:spid="_x0000_s1106" style="position:absolute;left:10579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4bcIA&#10;AADcAAAADwAAAGRycy9kb3ducmV2LnhtbERPyWrDMBC9F/oPYgK9NVJaJyRu5FAKht5Cs5DrYE1t&#10;Y2vkSmri/n0UKOQ2j7fOejPaXpzJh9axhtlUgSCunGm51nDYl89LECEiG+wdk4Y/CrApHh/WmBt3&#10;4S8672ItUgiHHDU0MQ65lKFqyGKYuoE4cd/OW4wJ+loaj5cUbnv5otRCWmw5NTQ40EdDVbf7tRpe&#10;F8vDlrKVVP5n35Undcy2qtT6aTK+v4GINMa7+N/9adL8bA63Z9IF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vhtwgAAANwAAAAPAAAAAAAAAAAAAAAAAJgCAABkcnMvZG93&#10;bnJldi54bWxQSwUGAAAAAAQABAD1AAAAhwMAAAAA&#10;" path="m,l588,e" filled="f" strokeweight=".20444mm">
                                                                                                  <v:path arrowok="t" o:connecttype="custom" o:connectlocs="0,0;588,0" o:connectangles="0,0"/>
                                                                                                </v:shape>
                                                                                                <v:group id="Group 106" o:spid="_x0000_s1107" style="position:absolute;left:11172;top:6698;width:0;height:458" coordorigin="11172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                                                  <v:shape id="Freeform 111" o:spid="_x0000_s1108" style="position:absolute;left:11172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iE8UA&#10;AADcAAAADwAAAGRycy9kb3ducmV2LnhtbESPQWvDMAyF74P+B6PBLqF12o2tZHFKKYQVusu60rOI&#10;tSQsloPtNsm/rweF3STee5+e8s1oOnEl51vLCpaLFARxZXXLtYLTdzlfg/ABWWNnmRRM5GFTzB5y&#10;zLQd+Iuux1CLCGGfoYImhD6T0lcNGfQL2xNH7cc6gyGurpba4RDhppOrNH2VBluOFxrsaddQ9Xu8&#10;mEg5fZqyTSbn+mdD58Pysv4YE6WeHsftO4hAY/g339N7Heu/vMHfM3EC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iITxQAAANwAAAAPAAAAAAAAAAAAAAAAAJgCAABkcnMv&#10;ZG93bnJldi54bWxQSwUGAAAAAAQABAD1AAAAigMAAAAA&#10;" path="m,l,458e" filled="f" strokeweight=".20444mm">
                                                                                                    <v:path arrowok="t" o:connecttype="custom" o:connectlocs="0,6698;0,7156" o:connectangles="0,0"/>
                                                                                                  </v:shape>
                                                                                                  <v:group id="Group 107" o:spid="_x0000_s1109" style="position:absolute;left:11177;top:7151;width:588;height:0" coordorigin="11177,7151" coordsize="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                                                  <v:shape id="Freeform 110" o:spid="_x0000_s1110" style="position:absolute;left:11177;top:7151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yaMEA&#10;AADcAAAADwAAAGRycy9kb3ducmV2LnhtbERP32vCMBB+F/Y/hBvsTZO5ItoZRYTC3mRa8fVozrbY&#10;XGqSaf3vzWCwt/v4ft5yPdhO3MiH1rGG94kCQVw503KtoTwU4zmIEJENdo5Jw4MCrFcvoyXmxt35&#10;m277WIsUwiFHDU2MfS5lqBqyGCauJ07c2XmLMUFfS+PxnsJtJ6dKzaTFllNDgz1tG6ou+x+r4WM2&#10;L3eULaTy18OlOKljtlOF1m+vw+YTRKQh/ov/3F8mzc8W8PtMu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8mjBAAAA3AAAAA8AAAAAAAAAAAAAAAAAmAIAAGRycy9kb3du&#10;cmV2LnhtbFBLBQYAAAAABAAEAPUAAACGAwAAAAA=&#10;" path="m,l588,e" filled="f" strokeweight=".20444mm">
                                                                                                      <v:path arrowok="t" o:connecttype="custom" o:connectlocs="0,0;588,0" o:connectangles="0,0"/>
                                                                                                    </v:shape>
                                                                                                    <v:group id="Group 108" o:spid="_x0000_s1111" style="position:absolute;left:11769;top:6698;width:0;height:458" coordorigin="11769,6698" coordsize="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                                                  <v:shape id="Freeform 109" o:spid="_x0000_s1112" style="position:absolute;left:11769;top:6698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HRsEA&#10;AADcAAAADwAAAGRycy9kb3ducmV2LnhtbERPTWsCMRC9C/6HMAVvmrVQsatRiiDtTbRS2tuwGTfB&#10;zWTZRHfXX28Eobd5vM9ZrjtXiSs1wXpWMJ1kIIgLry2XCo7f2/EcRIjIGivPpKCnAOvVcLDEXPuW&#10;93Q9xFKkEA45KjAx1rmUoTDkMEx8TZy4k28cxgSbUuoG2xTuKvmaZTPp0HJqMFjTxlBxPlycgt/Y&#10;FZ/yp5+375vzrr9dLP8Zq9TopftYgIjUxX/x0/2l0/y3KT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x0bBAAAA3AAAAA8AAAAAAAAAAAAAAAAAmAIAAGRycy9kb3du&#10;cmV2LnhtbFBLBQYAAAAABAAEAPUAAACGAwAAAAA=&#10;" path="m,l,458e" filled="f" strokeweight=".58pt">
                                                                                                        <v:path arrowok="t" o:connecttype="custom" o:connectlocs="0,6698;0,7156" o:connectangles="0,0"/>
                                                                                                      </v:shape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7160"/>
        </w:tabs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7160"/>
        </w:tabs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ob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ber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173990</wp:posOffset>
                </wp:positionV>
                <wp:extent cx="2657475" cy="0"/>
                <wp:effectExtent l="6985" t="12065" r="12065" b="698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0"/>
                          <a:chOff x="3986" y="274"/>
                          <a:chExt cx="4185" cy="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3986" y="274"/>
                            <a:ext cx="4185" cy="0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4185"/>
                              <a:gd name="T2" fmla="+- 0 8171 3986"/>
                              <a:gd name="T3" fmla="*/ T2 w 4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5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9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99.3pt;margin-top:13.7pt;width:209.25pt;height:0;z-index:-251661824;mso-position-horizontal-relative:page" coordorigin="3986,274" coordsize="4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xaWgMAAOE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">
                <v:shape id="Freeform 64" o:spid="_x0000_s1027" style="position:absolute;left:3986;top:274;width:4185;height:0;visibility:visible;mso-wrap-style:square;v-text-anchor:top" coordsize="4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FJMMA&#10;AADbAAAADwAAAGRycy9kb3ducmV2LnhtbESP0WoCMRRE3wX/IVyhb5pYRWQ1ikgLovhQ6wfcbq6b&#10;xc3NkqS69etNodDHYWbOMMt15xpxoxBrzxrGIwWCuPSm5krD+fN9OAcRE7LBxjNp+KEI61W/t8TC&#10;+Dt/0O2UKpEhHAvUYFNqCyljaclhHPmWOHsXHxymLEMlTcB7hrtGvio1kw5rzgsWW9paKq+nb6ch&#10;+Pnenh/Hr7f9UcmDGleT2G60fhl0mwWIRF36D/+1d0bDbAq/X/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FJMMAAADbAAAADwAAAAAAAAAAAAAAAACYAgAAZHJzL2Rv&#10;d25yZXYueG1sUEsFBgAAAAAEAAQA9QAAAIgDAAAAAA==&#10;" path="m,l4185,e" filled="f" strokeweight=".27425mm">
                  <v:path arrowok="t" o:connecttype="custom" o:connectlocs="0,0;418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7220"/>
        </w:tabs>
        <w:spacing w:before="11"/>
        <w:ind w:left="101"/>
        <w:rPr>
          <w:rFonts w:ascii="Calibri" w:eastAsia="Calibri" w:hAnsi="Calibri" w:cs="Calibri"/>
          <w:sz w:val="24"/>
          <w:szCs w:val="24"/>
        </w:rPr>
        <w:sectPr w:rsidR="006D49EA">
          <w:type w:val="continuous"/>
          <w:pgSz w:w="12240" w:h="15840"/>
          <w:pgMar w:top="260" w:right="62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or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6D49EA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2148"/>
        <w:gridCol w:w="2018"/>
        <w:gridCol w:w="1894"/>
      </w:tblGrid>
      <w:tr w:rsidR="006D49EA">
        <w:trPr>
          <w:trHeight w:hRule="exact" w:val="634"/>
        </w:trPr>
        <w:tc>
          <w:tcPr>
            <w:tcW w:w="588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6D49EA" w:rsidRDefault="006D49EA">
            <w:pPr>
              <w:spacing w:before="2" w:line="120" w:lineRule="exact"/>
              <w:rPr>
                <w:sz w:val="12"/>
                <w:szCs w:val="12"/>
              </w:rPr>
            </w:pPr>
          </w:p>
          <w:p w:rsidR="006D49EA" w:rsidRDefault="006D49EA">
            <w:pPr>
              <w:spacing w:line="200" w:lineRule="exact"/>
            </w:pPr>
          </w:p>
          <w:p w:rsidR="006D49EA" w:rsidRDefault="000E5FD0">
            <w:pPr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color w:val="FFFFF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Hig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 Q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9EA" w:rsidRDefault="006D49EA"/>
        </w:tc>
      </w:tr>
      <w:tr w:rsidR="006D49EA">
        <w:trPr>
          <w:trHeight w:hRule="exact" w:val="725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65"/>
              <w:ind w:left="871" w:right="8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</w:t>
            </w:r>
          </w:p>
          <w:p w:rsidR="006D49EA" w:rsidRDefault="000E5FD0">
            <w:pPr>
              <w:ind w:left="724" w:right="7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24"/>
                <w:szCs w:val="24"/>
              </w:rPr>
              <w:t>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>
            <w:pPr>
              <w:spacing w:before="12" w:line="200" w:lineRule="exact"/>
            </w:pPr>
          </w:p>
          <w:p w:rsidR="006D49EA" w:rsidRDefault="000E5FD0">
            <w:pPr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>
            <w:pPr>
              <w:spacing w:before="12" w:line="200" w:lineRule="exact"/>
            </w:pPr>
          </w:p>
          <w:p w:rsidR="006D49EA" w:rsidRDefault="000E5FD0">
            <w:pPr>
              <w:ind w:left="3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>
            <w:pPr>
              <w:spacing w:before="12" w:line="200" w:lineRule="exact"/>
            </w:pPr>
          </w:p>
          <w:p w:rsidR="006D49EA" w:rsidRDefault="000E5FD0">
            <w:pPr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6D49EA">
        <w:trPr>
          <w:trHeight w:hRule="exact" w:val="540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511"/>
        </w:trPr>
        <w:tc>
          <w:tcPr>
            <w:tcW w:w="3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1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8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514"/>
        </w:trPr>
        <w:tc>
          <w:tcPr>
            <w:tcW w:w="373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1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8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</w:tbl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620"/>
        <w:gridCol w:w="1260"/>
        <w:gridCol w:w="1171"/>
        <w:gridCol w:w="1507"/>
      </w:tblGrid>
      <w:tr w:rsidR="006D49EA">
        <w:trPr>
          <w:trHeight w:hRule="exact" w:val="454"/>
        </w:trPr>
        <w:tc>
          <w:tcPr>
            <w:tcW w:w="4472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6D49EA" w:rsidRDefault="006D49EA">
            <w:pPr>
              <w:spacing w:before="2" w:line="140" w:lineRule="exact"/>
              <w:rPr>
                <w:sz w:val="14"/>
                <w:szCs w:val="14"/>
              </w:rPr>
            </w:pPr>
          </w:p>
          <w:p w:rsidR="006D49EA" w:rsidRDefault="000E5FD0">
            <w:pPr>
              <w:spacing w:line="280" w:lineRule="exact"/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Profe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Wor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5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9EA" w:rsidRDefault="006D49EA"/>
        </w:tc>
      </w:tr>
      <w:tr w:rsidR="006D49EA">
        <w:trPr>
          <w:trHeight w:hRule="exact" w:val="470"/>
        </w:trPr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85"/>
              <w:ind w:left="8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85"/>
              <w:ind w:left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85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85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85"/>
              <w:ind w:left="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6D49EA">
        <w:trPr>
          <w:trHeight w:hRule="exact" w:val="449"/>
        </w:trPr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451"/>
        </w:trPr>
        <w:tc>
          <w:tcPr>
            <w:tcW w:w="44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5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456"/>
        </w:trPr>
        <w:tc>
          <w:tcPr>
            <w:tcW w:w="44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5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</w:tbl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before="5" w:line="260" w:lineRule="exact"/>
        <w:rPr>
          <w:sz w:val="26"/>
          <w:szCs w:val="26"/>
        </w:rPr>
      </w:pPr>
    </w:p>
    <w:p w:rsidR="006D49EA" w:rsidRDefault="000E5FD0">
      <w:pPr>
        <w:spacing w:before="11" w:line="280" w:lineRule="exact"/>
        <w:ind w:left="73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-41275</wp:posOffset>
                </wp:positionV>
                <wp:extent cx="2235200" cy="23685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36855"/>
                          <a:chOff x="1322" y="-65"/>
                          <a:chExt cx="3520" cy="373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330" y="-53"/>
                            <a:ext cx="3501" cy="65"/>
                            <a:chOff x="1330" y="-53"/>
                            <a:chExt cx="3501" cy="65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330" y="-53"/>
                              <a:ext cx="3501" cy="65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3501"/>
                                <a:gd name="T2" fmla="+- 0 12 -53"/>
                                <a:gd name="T3" fmla="*/ 12 h 65"/>
                                <a:gd name="T4" fmla="+- 0 4832 1330"/>
                                <a:gd name="T5" fmla="*/ T4 w 3501"/>
                                <a:gd name="T6" fmla="+- 0 12 -53"/>
                                <a:gd name="T7" fmla="*/ 12 h 65"/>
                                <a:gd name="T8" fmla="+- 0 4832 1330"/>
                                <a:gd name="T9" fmla="*/ T8 w 3501"/>
                                <a:gd name="T10" fmla="+- 0 -53 -53"/>
                                <a:gd name="T11" fmla="*/ -53 h 65"/>
                                <a:gd name="T12" fmla="+- 0 1330 1330"/>
                                <a:gd name="T13" fmla="*/ T12 w 3501"/>
                                <a:gd name="T14" fmla="+- 0 -53 -53"/>
                                <a:gd name="T15" fmla="*/ -53 h 65"/>
                                <a:gd name="T16" fmla="+- 0 1330 1330"/>
                                <a:gd name="T17" fmla="*/ T16 w 3501"/>
                                <a:gd name="T18" fmla="+- 0 12 -53"/>
                                <a:gd name="T19" fmla="*/ 1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1" h="65">
                                  <a:moveTo>
                                    <a:pt x="0" y="65"/>
                                  </a:moveTo>
                                  <a:lnTo>
                                    <a:pt x="3502" y="65"/>
                                  </a:lnTo>
                                  <a:lnTo>
                                    <a:pt x="3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352" y="12"/>
                              <a:ext cx="3458" cy="295"/>
                              <a:chOff x="1352" y="12"/>
                              <a:chExt cx="3458" cy="295"/>
                            </a:xfrm>
                          </wpg:grpSpPr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352" y="12"/>
                                <a:ext cx="3458" cy="295"/>
                              </a:xfrm>
                              <a:custGeom>
                                <a:avLst/>
                                <a:gdLst>
                                  <a:gd name="T0" fmla="+- 0 1352 1352"/>
                                  <a:gd name="T1" fmla="*/ T0 w 3458"/>
                                  <a:gd name="T2" fmla="+- 0 307 12"/>
                                  <a:gd name="T3" fmla="*/ 307 h 295"/>
                                  <a:gd name="T4" fmla="+- 0 4810 1352"/>
                                  <a:gd name="T5" fmla="*/ T4 w 3458"/>
                                  <a:gd name="T6" fmla="+- 0 307 12"/>
                                  <a:gd name="T7" fmla="*/ 307 h 295"/>
                                  <a:gd name="T8" fmla="+- 0 4810 1352"/>
                                  <a:gd name="T9" fmla="*/ T8 w 3458"/>
                                  <a:gd name="T10" fmla="+- 0 12 12"/>
                                  <a:gd name="T11" fmla="*/ 12 h 295"/>
                                  <a:gd name="T12" fmla="+- 0 1352 1352"/>
                                  <a:gd name="T13" fmla="*/ T12 w 3458"/>
                                  <a:gd name="T14" fmla="+- 0 12 12"/>
                                  <a:gd name="T15" fmla="*/ 12 h 295"/>
                                  <a:gd name="T16" fmla="+- 0 1352 1352"/>
                                  <a:gd name="T17" fmla="*/ T16 w 3458"/>
                                  <a:gd name="T18" fmla="+- 0 307 12"/>
                                  <a:gd name="T19" fmla="*/ 307 h 2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58" h="295">
                                    <a:moveTo>
                                      <a:pt x="0" y="295"/>
                                    </a:moveTo>
                                    <a:lnTo>
                                      <a:pt x="3458" y="295"/>
                                    </a:lnTo>
                                    <a:lnTo>
                                      <a:pt x="34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3" y="-54"/>
                                <a:ext cx="3499" cy="21"/>
                                <a:chOff x="1333" y="-54"/>
                                <a:chExt cx="3499" cy="21"/>
                              </a:xfrm>
                            </wpg:grpSpPr>
                            <wps:wsp>
                              <wps:cNvPr id="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" y="-54"/>
                                  <a:ext cx="3499" cy="21"/>
                                </a:xfrm>
                                <a:custGeom>
                                  <a:avLst/>
                                  <a:gdLst>
                                    <a:gd name="T0" fmla="+- 0 1333 1333"/>
                                    <a:gd name="T1" fmla="*/ T0 w 3499"/>
                                    <a:gd name="T2" fmla="+- 0 -33 -54"/>
                                    <a:gd name="T3" fmla="*/ -33 h 21"/>
                                    <a:gd name="T4" fmla="+- 0 4832 1333"/>
                                    <a:gd name="T5" fmla="*/ T4 w 3499"/>
                                    <a:gd name="T6" fmla="+- 0 -33 -54"/>
                                    <a:gd name="T7" fmla="*/ -33 h 21"/>
                                    <a:gd name="T8" fmla="+- 0 4832 1333"/>
                                    <a:gd name="T9" fmla="*/ T8 w 3499"/>
                                    <a:gd name="T10" fmla="+- 0 -54 -54"/>
                                    <a:gd name="T11" fmla="*/ -54 h 21"/>
                                    <a:gd name="T12" fmla="+- 0 1333 1333"/>
                                    <a:gd name="T13" fmla="*/ T12 w 3499"/>
                                    <a:gd name="T14" fmla="+- 0 -54 -54"/>
                                    <a:gd name="T15" fmla="*/ -54 h 21"/>
                                    <a:gd name="T16" fmla="+- 0 1333 1333"/>
                                    <a:gd name="T17" fmla="*/ T16 w 3499"/>
                                    <a:gd name="T18" fmla="+- 0 -33 -54"/>
                                    <a:gd name="T19" fmla="*/ -33 h 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99" h="21">
                                      <a:moveTo>
                                        <a:pt x="0" y="21"/>
                                      </a:moveTo>
                                      <a:lnTo>
                                        <a:pt x="3499" y="21"/>
                                      </a:lnTo>
                                      <a:lnTo>
                                        <a:pt x="34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6.1pt;margin-top:-3.25pt;width:176pt;height:18.65pt;z-index:-251659776;mso-position-horizontal-relative:page" coordorigin="1322,-65" coordsize="352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">
                <v:group id="Group 57" o:spid="_x0000_s1027" style="position:absolute;left:1330;top:-53;width:3501;height:65" coordorigin="1330,-53" coordsize="350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28" style="position:absolute;left:1330;top:-53;width:3501;height:65;visibility:visible;mso-wrap-style:square;v-text-anchor:top" coordsize="350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azMIA&#10;AADbAAAADwAAAGRycy9kb3ducmV2LnhtbERPz2vCMBS+D/wfwhN2m6kbm1qNoo5C2WEwFfH4aJ5N&#10;tXkpSabdf78cBjt+fL8Xq9624kY+NI4VjEcZCOLK6YZrBYd98TQFESKyxtYxKfihAKvl4GGBuXZ3&#10;/qLbLtYihXDIUYGJsculDJUhi2HkOuLEnZ23GBP0tdQe7ynctvI5y96kxYZTg8GOtoaq6+7bKvh4&#10;t5fjxNSzzefpWlTbTVn4l1Kpx2G/noOI1Md/8Z+71Ape09j0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VrMwgAAANsAAAAPAAAAAAAAAAAAAAAAAJgCAABkcnMvZG93&#10;bnJldi54bWxQSwUGAAAAAAQABAD1AAAAhwMAAAAA&#10;" path="m,65r3502,l3502,,,,,65xe" fillcolor="black" stroked="f">
                    <v:path arrowok="t" o:connecttype="custom" o:connectlocs="0,12;3502,12;3502,-53;0,-53;0,12" o:connectangles="0,0,0,0,0"/>
                  </v:shape>
                  <v:group id="Group 58" o:spid="_x0000_s1029" style="position:absolute;left:1352;top:12;width:3458;height:295" coordorigin="1352,12" coordsize="345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1" o:spid="_x0000_s1030" style="position:absolute;left:1352;top:12;width:3458;height:295;visibility:visible;mso-wrap-style:square;v-text-anchor:top" coordsize="345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9cAA&#10;AADbAAAADwAAAGRycy9kb3ducmV2LnhtbERPTYvCMBC9C/sfwizsRTTdVUSqURbBZT1ae/E2NGNb&#10;bSYlibb6681B8Ph438t1bxpxI+drywq+xwkI4sLqmksF+WE7moPwAVljY5kU3MnDevUxWGKqbcd7&#10;umWhFDGEfYoKqhDaVEpfVGTQj21LHLmTdQZDhK6U2mEXw00jf5JkJg3WHBsqbGlTUXHJrkbBpN4P&#10;s5Dnm7/JtHedfxyL+3mn1Ndn/7sAEagPb/HL/a8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Iu9cAAAADbAAAADwAAAAAAAAAAAAAAAACYAgAAZHJzL2Rvd25y&#10;ZXYueG1sUEsFBgAAAAAEAAQA9QAAAIUDAAAAAA==&#10;" path="m,295r3458,l3458,,,,,295xe" fillcolor="black" stroked="f">
                      <v:path arrowok="t" o:connecttype="custom" o:connectlocs="0,307;3458,307;3458,12;0,12;0,307" o:connectangles="0,0,0,0,0"/>
                    </v:shape>
                    <v:group id="Group 59" o:spid="_x0000_s1031" style="position:absolute;left:1333;top:-54;width:3499;height:21" coordorigin="1333,-54" coordsize="349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60" o:spid="_x0000_s1032" style="position:absolute;left:1333;top:-54;width:3499;height:21;visibility:visible;mso-wrap-style:square;v-text-anchor:top" coordsize="349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94r0A&#10;AADbAAAADwAAAGRycy9kb3ducmV2LnhtbESPwQrCMBBE74L/EFbwIpraQynVKCII6s3qByzN2hab&#10;TWmirX9vBMHjMDNvmPV2MI14UedqywqWiwgEcWF1zaWC2/UwT0E4j6yxsUwK3uRguxmP1php2/OF&#10;XrkvRYCwy1BB5X2bSemKigy6hW2Jg3e3nUEfZFdK3WEf4KaRcRQl0mDNYaHClvYVFY/8aQLltBzO&#10;eJz1aWIfcZ+fY0pTo9R0MuxWIDwN/h/+tY9aQRL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/H94r0AAADbAAAADwAAAAAAAAAAAAAAAACYAgAAZHJzL2Rvd25yZXYu&#10;eG1sUEsFBgAAAAAEAAQA9QAAAIIDAAAAAA==&#10;" path="m,21r3499,l3499,,,,,21xe" fillcolor="black" stroked="f">
                        <v:path arrowok="t" o:connecttype="custom" o:connectlocs="0,-33;3499,-33;3499,-54;0,-54;0,-33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.   </w:t>
      </w:r>
      <w:r>
        <w:rPr>
          <w:rFonts w:ascii="Calibri" w:eastAsia="Calibri" w:hAnsi="Calibri" w:cs="Calibri"/>
          <w:color w:val="FFFFF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color w:val="FFFFFF"/>
          <w:sz w:val="24"/>
          <w:szCs w:val="24"/>
        </w:rPr>
        <w:t>ssi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FFFFFF"/>
          <w:sz w:val="24"/>
          <w:szCs w:val="24"/>
        </w:rPr>
        <w:t>:</w:t>
      </w:r>
    </w:p>
    <w:p w:rsidR="006D49EA" w:rsidRDefault="006D49EA">
      <w:pPr>
        <w:spacing w:before="7" w:line="100" w:lineRule="exact"/>
        <w:rPr>
          <w:sz w:val="10"/>
          <w:szCs w:val="10"/>
        </w:rPr>
      </w:pPr>
    </w:p>
    <w:p w:rsidR="006D49EA" w:rsidRDefault="006D49EA">
      <w:pPr>
        <w:spacing w:line="200" w:lineRule="exact"/>
      </w:pPr>
    </w:p>
    <w:p w:rsidR="006D49EA" w:rsidRDefault="000E5FD0">
      <w:pPr>
        <w:spacing w:before="11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D49EA" w:rsidRDefault="000E5FD0">
      <w:pPr>
        <w:spacing w:before="19" w:line="280" w:lineRule="exact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D49EA" w:rsidRDefault="006D49EA">
      <w:pPr>
        <w:spacing w:before="7" w:line="180" w:lineRule="exact"/>
        <w:rPr>
          <w:sz w:val="18"/>
          <w:szCs w:val="18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3324"/>
        <w:gridCol w:w="1701"/>
        <w:gridCol w:w="1593"/>
      </w:tblGrid>
      <w:tr w:rsidR="006D49EA">
        <w:trPr>
          <w:trHeight w:hRule="exact" w:val="408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D49EA" w:rsidRDefault="000E5FD0">
            <w:pPr>
              <w:spacing w:before="58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8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8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D49EA" w:rsidRDefault="000E5FD0">
            <w:pPr>
              <w:spacing w:before="58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6D49EA">
        <w:trPr>
          <w:trHeight w:hRule="exact" w:val="386"/>
        </w:trPr>
        <w:tc>
          <w:tcPr>
            <w:tcW w:w="34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9EA" w:rsidRDefault="006D49EA"/>
        </w:tc>
        <w:tc>
          <w:tcPr>
            <w:tcW w:w="33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49EA" w:rsidRDefault="006D49EA"/>
        </w:tc>
      </w:tr>
      <w:tr w:rsidR="006D49EA">
        <w:trPr>
          <w:trHeight w:hRule="exact" w:val="454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9EA" w:rsidRDefault="006D49EA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5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49EA" w:rsidRDefault="006D49EA"/>
        </w:tc>
      </w:tr>
      <w:tr w:rsidR="006D49EA">
        <w:trPr>
          <w:trHeight w:hRule="exact" w:val="362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9EA" w:rsidRDefault="006D49EA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5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D49EA" w:rsidRDefault="006D49EA"/>
        </w:tc>
      </w:tr>
    </w:tbl>
    <w:p w:rsidR="006D49EA" w:rsidRDefault="000E5FD0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ills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 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s:</w:t>
      </w: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2381"/>
        <w:gridCol w:w="2018"/>
        <w:gridCol w:w="1894"/>
      </w:tblGrid>
      <w:tr w:rsidR="006D49EA">
        <w:trPr>
          <w:trHeight w:hRule="exact" w:val="422"/>
        </w:trPr>
        <w:tc>
          <w:tcPr>
            <w:tcW w:w="2265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6D49EA" w:rsidRDefault="006D49EA">
            <w:pPr>
              <w:spacing w:before="1" w:line="100" w:lineRule="exact"/>
              <w:rPr>
                <w:sz w:val="11"/>
                <w:szCs w:val="11"/>
              </w:rPr>
            </w:pPr>
          </w:p>
          <w:p w:rsidR="006D49EA" w:rsidRDefault="000E5FD0">
            <w:pPr>
              <w:spacing w:line="280" w:lineRule="exact"/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feren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9EA" w:rsidRDefault="006D49EA"/>
        </w:tc>
      </w:tr>
      <w:tr w:rsidR="006D49EA">
        <w:trPr>
          <w:trHeight w:hRule="exact" w:val="42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63"/>
              <w:ind w:lef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63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63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63"/>
              <w:ind w:left="1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6D49EA">
        <w:trPr>
          <w:trHeight w:hRule="exact" w:val="329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343"/>
        </w:trPr>
        <w:tc>
          <w:tcPr>
            <w:tcW w:w="22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3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8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312"/>
        </w:trPr>
        <w:tc>
          <w:tcPr>
            <w:tcW w:w="22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3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18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</w:tbl>
    <w:p w:rsidR="006D49EA" w:rsidRDefault="006D49EA">
      <w:pPr>
        <w:sectPr w:rsidR="006D49EA">
          <w:pgSz w:w="12240" w:h="15840"/>
          <w:pgMar w:top="820" w:right="680" w:bottom="280" w:left="980" w:header="720" w:footer="720" w:gutter="0"/>
          <w:cols w:space="720"/>
        </w:sectPr>
      </w:pPr>
    </w:p>
    <w:p w:rsidR="006D49EA" w:rsidRDefault="006D49EA">
      <w:pPr>
        <w:spacing w:line="200" w:lineRule="exact"/>
      </w:pPr>
    </w:p>
    <w:p w:rsidR="006D49EA" w:rsidRDefault="006D49EA">
      <w:pPr>
        <w:spacing w:before="15" w:line="280" w:lineRule="exact"/>
        <w:rPr>
          <w:sz w:val="28"/>
          <w:szCs w:val="28"/>
        </w:rPr>
      </w:pPr>
    </w:p>
    <w:p w:rsidR="006D49EA" w:rsidRDefault="000E5FD0">
      <w:pPr>
        <w:spacing w:before="11"/>
        <w:ind w:left="56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-41275</wp:posOffset>
                </wp:positionV>
                <wp:extent cx="2797810" cy="2349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234950"/>
                          <a:chOff x="1358" y="-65"/>
                          <a:chExt cx="4406" cy="370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366" y="-56"/>
                            <a:ext cx="4389" cy="67"/>
                            <a:chOff x="1366" y="-56"/>
                            <a:chExt cx="4389" cy="67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366" y="-56"/>
                              <a:ext cx="4389" cy="67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4389"/>
                                <a:gd name="T2" fmla="+- 0 12 -56"/>
                                <a:gd name="T3" fmla="*/ 12 h 67"/>
                                <a:gd name="T4" fmla="+- 0 5756 1366"/>
                                <a:gd name="T5" fmla="*/ T4 w 4389"/>
                                <a:gd name="T6" fmla="+- 0 12 -56"/>
                                <a:gd name="T7" fmla="*/ 12 h 67"/>
                                <a:gd name="T8" fmla="+- 0 5756 1366"/>
                                <a:gd name="T9" fmla="*/ T8 w 4389"/>
                                <a:gd name="T10" fmla="+- 0 -56 -56"/>
                                <a:gd name="T11" fmla="*/ -56 h 67"/>
                                <a:gd name="T12" fmla="+- 0 1366 1366"/>
                                <a:gd name="T13" fmla="*/ T12 w 4389"/>
                                <a:gd name="T14" fmla="+- 0 -56 -56"/>
                                <a:gd name="T15" fmla="*/ -56 h 67"/>
                                <a:gd name="T16" fmla="+- 0 1366 1366"/>
                                <a:gd name="T17" fmla="*/ T16 w 4389"/>
                                <a:gd name="T18" fmla="+- 0 12 -56"/>
                                <a:gd name="T19" fmla="*/ 1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67">
                                  <a:moveTo>
                                    <a:pt x="0" y="68"/>
                                  </a:moveTo>
                                  <a:lnTo>
                                    <a:pt x="4390" y="68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381" y="12"/>
                              <a:ext cx="4360" cy="293"/>
                              <a:chOff x="1381" y="12"/>
                              <a:chExt cx="4360" cy="293"/>
                            </a:xfrm>
                          </wpg:grpSpPr>
                          <wps:wsp>
                            <wps:cNvPr id="5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81" y="12"/>
                                <a:ext cx="4360" cy="293"/>
                              </a:xfrm>
                              <a:custGeom>
                                <a:avLst/>
                                <a:gdLst>
                                  <a:gd name="T0" fmla="+- 0 1381 1381"/>
                                  <a:gd name="T1" fmla="*/ T0 w 4360"/>
                                  <a:gd name="T2" fmla="+- 0 304 12"/>
                                  <a:gd name="T3" fmla="*/ 304 h 293"/>
                                  <a:gd name="T4" fmla="+- 0 5741 1381"/>
                                  <a:gd name="T5" fmla="*/ T4 w 4360"/>
                                  <a:gd name="T6" fmla="+- 0 304 12"/>
                                  <a:gd name="T7" fmla="*/ 304 h 293"/>
                                  <a:gd name="T8" fmla="+- 0 5741 1381"/>
                                  <a:gd name="T9" fmla="*/ T8 w 4360"/>
                                  <a:gd name="T10" fmla="+- 0 12 12"/>
                                  <a:gd name="T11" fmla="*/ 12 h 293"/>
                                  <a:gd name="T12" fmla="+- 0 1381 1381"/>
                                  <a:gd name="T13" fmla="*/ T12 w 4360"/>
                                  <a:gd name="T14" fmla="+- 0 12 12"/>
                                  <a:gd name="T15" fmla="*/ 12 h 293"/>
                                  <a:gd name="T16" fmla="+- 0 1381 1381"/>
                                  <a:gd name="T17" fmla="*/ T16 w 4360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60" h="293">
                                    <a:moveTo>
                                      <a:pt x="0" y="292"/>
                                    </a:moveTo>
                                    <a:lnTo>
                                      <a:pt x="4360" y="292"/>
                                    </a:lnTo>
                                    <a:lnTo>
                                      <a:pt x="4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6" y="-57"/>
                                <a:ext cx="4389" cy="16"/>
                                <a:chOff x="1366" y="-57"/>
                                <a:chExt cx="4389" cy="16"/>
                              </a:xfrm>
                            </wpg:grpSpPr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6" y="-57"/>
                                  <a:ext cx="4389" cy="16"/>
                                </a:xfrm>
                                <a:custGeom>
                                  <a:avLst/>
                                  <a:gdLst>
                                    <a:gd name="T0" fmla="+- 0 1366 1366"/>
                                    <a:gd name="T1" fmla="*/ T0 w 4389"/>
                                    <a:gd name="T2" fmla="+- 0 -40 -57"/>
                                    <a:gd name="T3" fmla="*/ -40 h 16"/>
                                    <a:gd name="T4" fmla="+- 0 5756 1366"/>
                                    <a:gd name="T5" fmla="*/ T4 w 4389"/>
                                    <a:gd name="T6" fmla="+- 0 -40 -57"/>
                                    <a:gd name="T7" fmla="*/ -40 h 16"/>
                                    <a:gd name="T8" fmla="+- 0 5756 1366"/>
                                    <a:gd name="T9" fmla="*/ T8 w 4389"/>
                                    <a:gd name="T10" fmla="+- 0 -57 -57"/>
                                    <a:gd name="T11" fmla="*/ -57 h 16"/>
                                    <a:gd name="T12" fmla="+- 0 1366 1366"/>
                                    <a:gd name="T13" fmla="*/ T12 w 4389"/>
                                    <a:gd name="T14" fmla="+- 0 -57 -57"/>
                                    <a:gd name="T15" fmla="*/ -57 h 16"/>
                                    <a:gd name="T16" fmla="+- 0 1366 1366"/>
                                    <a:gd name="T17" fmla="*/ T16 w 4389"/>
                                    <a:gd name="T18" fmla="+- 0 -40 -57"/>
                                    <a:gd name="T19" fmla="*/ -40 h 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389" h="16">
                                      <a:moveTo>
                                        <a:pt x="0" y="17"/>
                                      </a:moveTo>
                                      <a:lnTo>
                                        <a:pt x="4390" y="17"/>
                                      </a:lnTo>
                                      <a:lnTo>
                                        <a:pt x="4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7.9pt;margin-top:-3.25pt;width:220.3pt;height:18.5pt;z-index:-251658752;mso-position-horizontal-relative:page" coordorigin="1358,-65" coordsize="44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">
                <v:group id="Group 50" o:spid="_x0000_s1027" style="position:absolute;left:1366;top:-56;width:4389;height:67" coordorigin="1366,-56" coordsize="438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28" style="position:absolute;left:1366;top:-56;width:4389;height:67;visibility:visible;mso-wrap-style:square;v-text-anchor:top" coordsize="438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o/sUA&#10;AADbAAAADwAAAGRycy9kb3ducmV2LnhtbESPQWvCQBSE74X+h+UVvNWN1VqNrqEKQvEiWqH19si+&#10;JqHZt8nuqvHfd4WCx2FmvmHmWWdqcSbnK8sKBv0EBHFudcWFgsPn+nkCwgdkjbVlUnAlD9ni8WGO&#10;qbYX3tF5HwoRIexTVFCG0KRS+rwkg75vG+Lo/VhnMETpCqkdXiLc1PIlScbSYMVxocSGViXlv/uT&#10;UXD83h6vm2E7/eKJX42WLR7wbaxU76l7n4EI1IV7+L/9oRW8DuD2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2j+xQAAANsAAAAPAAAAAAAAAAAAAAAAAJgCAABkcnMv&#10;ZG93bnJldi54bWxQSwUGAAAAAAQABAD1AAAAigMAAAAA&#10;" path="m,68r4390,l4390,,,,,68xe" fillcolor="black" stroked="f">
                    <v:path arrowok="t" o:connecttype="custom" o:connectlocs="0,12;4390,12;4390,-56;0,-56;0,12" o:connectangles="0,0,0,0,0"/>
                  </v:shape>
                  <v:group id="Group 51" o:spid="_x0000_s1029" style="position:absolute;left:1381;top:12;width:4360;height:293" coordorigin="1381,12" coordsize="43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4" o:spid="_x0000_s1030" style="position:absolute;left:1381;top:12;width:4360;height:293;visibility:visible;mso-wrap-style:square;v-text-anchor:top" coordsize="43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Q6sEA&#10;AADbAAAADwAAAGRycy9kb3ducmV2LnhtbESPzYoCMRCE74LvEFrwponKOjJrlGVF0KPuPkAz6flh&#10;J50hiTr69EZY8FhU1VfUetvbVlzJh8axhtlUgSAunGm40vD7s5+sQISIbLB1TBruFGC7GQ7WmBt3&#10;4xNdz7ESCcIhRw11jF0uZShqshimriNOXum8xZikr6TxeEtw28q5UktpseG0UGNH3zUVf+eL1bBf&#10;liFblUpd/OxYLrLMHx+7TOvxqP/6BBGpj+/wf/tgNHws4PU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/EOrBAAAA2wAAAA8AAAAAAAAAAAAAAAAAmAIAAGRycy9kb3du&#10;cmV2LnhtbFBLBQYAAAAABAAEAPUAAACGAwAAAAA=&#10;" path="m,292r4360,l4360,,,,,292xe" fillcolor="black" stroked="f">
                      <v:path arrowok="t" o:connecttype="custom" o:connectlocs="0,304;4360,304;4360,12;0,12;0,304" o:connectangles="0,0,0,0,0"/>
                    </v:shape>
                    <v:group id="Group 52" o:spid="_x0000_s1031" style="position:absolute;left:1366;top:-57;width:4389;height:16" coordorigin="1366,-57" coordsize="438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3" o:spid="_x0000_s1032" style="position:absolute;left:1366;top:-57;width:4389;height:16;visibility:visible;mso-wrap-style:square;v-text-anchor:top" coordsize="438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FxcIA&#10;AADbAAAADwAAAGRycy9kb3ducmV2LnhtbESPS2vDMBCE74H+B7GF3GK5pQ7BsWyKwZBr0x563Fjr&#10;R2utjCU/+u+jQqHHYWa+YbJiM4NYaHK9ZQVPUQyCuLa651bBx3t1OIFwHlnjYJkU/JCDIn/YZZhq&#10;u/IbLVffigBhl6KCzvsxldLVHRl0kR2Jg9fYyaAPcmqlnnANcDPI5zg+SoM9h4UORyo7qr+vs1Hw&#10;tc3D7TOxTVVe2LtjtZTyZVFq/7i9nkF42vx/+K990QqSBH6/h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0XFwgAAANsAAAAPAAAAAAAAAAAAAAAAAJgCAABkcnMvZG93&#10;bnJldi54bWxQSwUGAAAAAAQABAD1AAAAhwMAAAAA&#10;" path="m,17r4390,l4390,,,,,17xe" fillcolor="black" stroked="f">
                        <v:path arrowok="t" o:connecttype="custom" o:connectlocs="0,-40;4390,-40;4390,-57;0,-57;0,-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FFFFFF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FFFFFF"/>
          <w:sz w:val="24"/>
          <w:szCs w:val="24"/>
        </w:rPr>
        <w:t>sc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ree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:</w:t>
      </w:r>
    </w:p>
    <w:p w:rsidR="006D49EA" w:rsidRDefault="000E5FD0">
      <w:pPr>
        <w:spacing w:before="14"/>
        <w:ind w:left="201" w:right="73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374015</wp:posOffset>
                </wp:positionV>
                <wp:extent cx="6406515" cy="4620260"/>
                <wp:effectExtent l="0" t="254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4"/>
                              <w:gridCol w:w="2354"/>
                              <w:gridCol w:w="1834"/>
                              <w:gridCol w:w="3453"/>
                            </w:tblGrid>
                            <w:tr w:rsidR="006D49EA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004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6D49EA" w:rsidRDefault="000E5FD0">
                                  <w:pPr>
                                    <w:spacing w:before="65" w:line="280" w:lineRule="exact"/>
                                    <w:ind w:left="36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56"/>
                                    <w:ind w:left="60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56"/>
                                    <w:ind w:left="1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Wr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56"/>
                                    <w:ind w:left="32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345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345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345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3453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</w:tbl>
                          <w:p w:rsidR="006D49EA" w:rsidRDefault="006D49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67.3pt;margin-top:29.45pt;width:504.45pt;height:363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iCswIAALM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4"/>
                        <w:gridCol w:w="2354"/>
                        <w:gridCol w:w="1834"/>
                        <w:gridCol w:w="3453"/>
                      </w:tblGrid>
                      <w:tr w:rsidR="006D49EA">
                        <w:trPr>
                          <w:trHeight w:hRule="exact" w:val="401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01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84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86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98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01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15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15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15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98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15"/>
                        </w:trPr>
                        <w:tc>
                          <w:tcPr>
                            <w:tcW w:w="10045" w:type="dxa"/>
                            <w:gridSpan w:val="4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79"/>
                        </w:trPr>
                        <w:tc>
                          <w:tcPr>
                            <w:tcW w:w="2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6D49EA" w:rsidRDefault="000E5FD0">
                            <w:pPr>
                              <w:spacing w:before="65" w:line="280" w:lineRule="exact"/>
                              <w:ind w:left="36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7641" w:type="dxa"/>
                            <w:gridSpan w:val="3"/>
                            <w:tcBorders>
                              <w:top w:val="single" w:sz="5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10"/>
                        </w:trPr>
                        <w:tc>
                          <w:tcPr>
                            <w:tcW w:w="2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56"/>
                              <w:ind w:left="60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56"/>
                              <w:ind w:left="1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56"/>
                              <w:ind w:left="32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45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94"/>
                        </w:trPr>
                        <w:tc>
                          <w:tcPr>
                            <w:tcW w:w="2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345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497"/>
                        </w:trPr>
                        <w:tc>
                          <w:tcPr>
                            <w:tcW w:w="24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35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8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345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509"/>
                        </w:trPr>
                        <w:tc>
                          <w:tcPr>
                            <w:tcW w:w="24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35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8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345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516"/>
                        </w:trPr>
                        <w:tc>
                          <w:tcPr>
                            <w:tcW w:w="24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35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8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3453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</w:tbl>
                    <w:p w:rsidR="006D49EA" w:rsidRDefault="006D49E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Use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y)</w:t>
      </w:r>
    </w:p>
    <w:p w:rsidR="006D49EA" w:rsidRDefault="006D49EA">
      <w:pPr>
        <w:spacing w:before="2" w:line="120" w:lineRule="exact"/>
        <w:rPr>
          <w:sz w:val="12"/>
          <w:szCs w:val="12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before="11"/>
        <w:ind w:left="4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-2540</wp:posOffset>
                </wp:positionV>
                <wp:extent cx="6496050" cy="1021080"/>
                <wp:effectExtent l="5715" t="6985" r="3810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21080"/>
                          <a:chOff x="1269" y="-4"/>
                          <a:chExt cx="10230" cy="1608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290" y="-3"/>
                            <a:ext cx="4838" cy="14"/>
                            <a:chOff x="1290" y="-3"/>
                            <a:chExt cx="4838" cy="14"/>
                          </a:xfrm>
                        </wpg:grpSpPr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1290" y="-3"/>
                              <a:ext cx="4838" cy="14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4838"/>
                                <a:gd name="T2" fmla="+- 0 12 -3"/>
                                <a:gd name="T3" fmla="*/ 12 h 14"/>
                                <a:gd name="T4" fmla="+- 0 6127 1290"/>
                                <a:gd name="T5" fmla="*/ T4 w 4838"/>
                                <a:gd name="T6" fmla="+- 0 12 -3"/>
                                <a:gd name="T7" fmla="*/ 12 h 14"/>
                                <a:gd name="T8" fmla="+- 0 6127 1290"/>
                                <a:gd name="T9" fmla="*/ T8 w 4838"/>
                                <a:gd name="T10" fmla="+- 0 -3 -3"/>
                                <a:gd name="T11" fmla="*/ -3 h 14"/>
                                <a:gd name="T12" fmla="+- 0 1290 1290"/>
                                <a:gd name="T13" fmla="*/ T12 w 4838"/>
                                <a:gd name="T14" fmla="+- 0 -3 -3"/>
                                <a:gd name="T15" fmla="*/ -3 h 14"/>
                                <a:gd name="T16" fmla="+- 0 1290 1290"/>
                                <a:gd name="T17" fmla="*/ T16 w 4838"/>
                                <a:gd name="T18" fmla="+- 0 12 -3"/>
                                <a:gd name="T19" fmla="*/ 1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8" h="14">
                                  <a:moveTo>
                                    <a:pt x="0" y="15"/>
                                  </a:moveTo>
                                  <a:lnTo>
                                    <a:pt x="4837" y="15"/>
                                  </a:lnTo>
                                  <a:lnTo>
                                    <a:pt x="4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304" y="12"/>
                              <a:ext cx="4809" cy="293"/>
                              <a:chOff x="1304" y="12"/>
                              <a:chExt cx="4809" cy="293"/>
                            </a:xfrm>
                          </wpg:grpSpPr>
                          <wps:wsp>
                            <wps:cNvPr id="1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304" y="12"/>
                                <a:ext cx="4809" cy="293"/>
                              </a:xfrm>
                              <a:custGeom>
                                <a:avLst/>
                                <a:gdLst>
                                  <a:gd name="T0" fmla="+- 0 1304 1304"/>
                                  <a:gd name="T1" fmla="*/ T0 w 4809"/>
                                  <a:gd name="T2" fmla="+- 0 304 12"/>
                                  <a:gd name="T3" fmla="*/ 304 h 293"/>
                                  <a:gd name="T4" fmla="+- 0 6113 1304"/>
                                  <a:gd name="T5" fmla="*/ T4 w 4809"/>
                                  <a:gd name="T6" fmla="+- 0 304 12"/>
                                  <a:gd name="T7" fmla="*/ 304 h 293"/>
                                  <a:gd name="T8" fmla="+- 0 6113 1304"/>
                                  <a:gd name="T9" fmla="*/ T8 w 4809"/>
                                  <a:gd name="T10" fmla="+- 0 12 12"/>
                                  <a:gd name="T11" fmla="*/ 12 h 293"/>
                                  <a:gd name="T12" fmla="+- 0 1304 1304"/>
                                  <a:gd name="T13" fmla="*/ T12 w 4809"/>
                                  <a:gd name="T14" fmla="+- 0 12 12"/>
                                  <a:gd name="T15" fmla="*/ 12 h 293"/>
                                  <a:gd name="T16" fmla="+- 0 1304 1304"/>
                                  <a:gd name="T17" fmla="*/ T16 w 4809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09" h="293">
                                    <a:moveTo>
                                      <a:pt x="0" y="292"/>
                                    </a:moveTo>
                                    <a:lnTo>
                                      <a:pt x="4809" y="292"/>
                                    </a:lnTo>
                                    <a:lnTo>
                                      <a:pt x="48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90" y="4"/>
                                <a:ext cx="4838" cy="0"/>
                                <a:chOff x="1290" y="4"/>
                                <a:chExt cx="4838" cy="0"/>
                              </a:xfrm>
                            </wpg:grpSpPr>
                            <wps:wsp>
                              <wps:cNvPr id="2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0" y="4"/>
                                  <a:ext cx="4838" cy="0"/>
                                </a:xfrm>
                                <a:custGeom>
                                  <a:avLst/>
                                  <a:gdLst>
                                    <a:gd name="T0" fmla="+- 0 1290 1290"/>
                                    <a:gd name="T1" fmla="*/ T0 w 4838"/>
                                    <a:gd name="T2" fmla="+- 0 6127 1290"/>
                                    <a:gd name="T3" fmla="*/ T2 w 48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8">
                                      <a:moveTo>
                                        <a:pt x="0" y="0"/>
                                      </a:moveTo>
                                      <a:lnTo>
                                        <a:pt x="48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8" y="314"/>
                                  <a:ext cx="4809" cy="0"/>
                                  <a:chOff x="1318" y="314"/>
                                  <a:chExt cx="4809" cy="0"/>
                                </a:xfrm>
                              </wpg:grpSpPr>
                              <wps:wsp>
                                <wps:cNvPr id="2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8" y="314"/>
                                    <a:ext cx="4809" cy="0"/>
                                  </a:xfrm>
                                  <a:custGeom>
                                    <a:avLst/>
                                    <a:gdLst>
                                      <a:gd name="T0" fmla="+- 0 1318 1318"/>
                                      <a:gd name="T1" fmla="*/ T0 w 4809"/>
                                      <a:gd name="T2" fmla="+- 0 6127 1318"/>
                                      <a:gd name="T3" fmla="*/ T2 w 480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09">
                                        <a:moveTo>
                                          <a:pt x="0" y="0"/>
                                        </a:moveTo>
                                        <a:lnTo>
                                          <a:pt x="48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28" y="314"/>
                                    <a:ext cx="19" cy="0"/>
                                    <a:chOff x="6128" y="314"/>
                                    <a:chExt cx="19" cy="0"/>
                                  </a:xfrm>
                                </wpg:grpSpPr>
                                <wps:wsp>
                                  <wps:cNvPr id="25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28" y="314"/>
                                      <a:ext cx="19" cy="0"/>
                                    </a:xfrm>
                                    <a:custGeom>
                                      <a:avLst/>
                                      <a:gdLst>
                                        <a:gd name="T0" fmla="+- 0 6128 6128"/>
                                        <a:gd name="T1" fmla="*/ T0 w 19"/>
                                        <a:gd name="T2" fmla="+- 0 6147 6128"/>
                                        <a:gd name="T3" fmla="*/ T2 w 1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1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47" y="314"/>
                                      <a:ext cx="2342" cy="0"/>
                                      <a:chOff x="6147" y="314"/>
                                      <a:chExt cx="2342" cy="0"/>
                                    </a:xfrm>
                                  </wpg:grpSpPr>
                                  <wps:wsp>
                                    <wps:cNvPr id="27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47" y="314"/>
                                        <a:ext cx="234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147 6147"/>
                                          <a:gd name="T1" fmla="*/ T0 w 2342"/>
                                          <a:gd name="T2" fmla="+- 0 8489 6147"/>
                                          <a:gd name="T3" fmla="*/ T2 w 234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89" y="314"/>
                                        <a:ext cx="19" cy="0"/>
                                        <a:chOff x="8489" y="314"/>
                                        <a:chExt cx="19" cy="0"/>
                                      </a:xfrm>
                                    </wpg:grpSpPr>
                                    <wps:wsp>
                                      <wps:cNvPr id="29" name="Freeform 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89" y="314"/>
                                          <a:ext cx="1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89 8489"/>
                                            <a:gd name="T1" fmla="*/ T0 w 19"/>
                                            <a:gd name="T2" fmla="+- 0 8508 8489"/>
                                            <a:gd name="T3" fmla="*/ T2 w 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" name="Group 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508" y="314"/>
                                          <a:ext cx="1680" cy="0"/>
                                          <a:chOff x="8508" y="314"/>
                                          <a:chExt cx="1680" cy="0"/>
                                        </a:xfrm>
                                      </wpg:grpSpPr>
                                      <wps:wsp>
                                        <wps:cNvPr id="31" name="Freeform 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508" y="314"/>
                                            <a:ext cx="16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508 8508"/>
                                              <a:gd name="T1" fmla="*/ T0 w 1680"/>
                                              <a:gd name="T2" fmla="+- 0 10188 8508"/>
                                              <a:gd name="T3" fmla="*/ T2 w 16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" name="Group 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188" y="314"/>
                                            <a:ext cx="19" cy="0"/>
                                            <a:chOff x="10188" y="314"/>
                                            <a:chExt cx="19" cy="0"/>
                                          </a:xfrm>
                                        </wpg:grpSpPr>
                                        <wps:wsp>
                                          <wps:cNvPr id="33" name="Freeform 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188" y="314"/>
                                              <a:ext cx="1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188 10188"/>
                                                <a:gd name="T1" fmla="*/ T0 w 19"/>
                                                <a:gd name="T2" fmla="+- 0 10207 10188"/>
                                                <a:gd name="T3" fmla="*/ T2 w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" name="Group 2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207" y="314"/>
                                              <a:ext cx="1272" cy="0"/>
                                              <a:chOff x="10207" y="314"/>
                                              <a:chExt cx="1272" cy="0"/>
                                            </a:xfrm>
                                          </wpg:grpSpPr>
                                          <wps:wsp>
                                            <wps:cNvPr id="35" name="Freeform 3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207" y="314"/>
                                                <a:ext cx="127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207 10207"/>
                                                  <a:gd name="T1" fmla="*/ T0 w 1272"/>
                                                  <a:gd name="T2" fmla="+- 0 11479 10207"/>
                                                  <a:gd name="T3" fmla="*/ T2 w 12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7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27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4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" name="Group 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0" y="643"/>
                                                <a:ext cx="19" cy="0"/>
                                                <a:chOff x="1280" y="643"/>
                                                <a:chExt cx="19" cy="0"/>
                                              </a:xfrm>
                                            </wpg:grpSpPr>
                                            <wps:wsp>
                                              <wps:cNvPr id="37" name="Freeform 3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0" y="643"/>
                                                  <a:ext cx="1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0 1280"/>
                                                    <a:gd name="T1" fmla="*/ T0 w 19"/>
                                                    <a:gd name="T2" fmla="+- 0 1299 1280"/>
                                                    <a:gd name="T3" fmla="*/ T2 w 1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" name="Group 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280" y="955"/>
                                                  <a:ext cx="19" cy="0"/>
                                                  <a:chOff x="1280" y="955"/>
                                                  <a:chExt cx="19" cy="0"/>
                                                </a:xfrm>
                                              </wpg:grpSpPr>
                                              <wps:wsp>
                                                <wps:cNvPr id="39" name="Freeform 3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280" y="955"/>
                                                    <a:ext cx="1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280 1280"/>
                                                      <a:gd name="T1" fmla="*/ T0 w 19"/>
                                                      <a:gd name="T2" fmla="+- 0 1299 1280"/>
                                                      <a:gd name="T3" fmla="*/ T2 w 1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345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0" name="Group 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280" y="1269"/>
                                                    <a:ext cx="19" cy="0"/>
                                                    <a:chOff x="1280" y="1269"/>
                                                    <a:chExt cx="19" cy="0"/>
                                                  </a:xfrm>
                                                </wpg:grpSpPr>
                                                <wps:wsp>
                                                  <wps:cNvPr id="41" name="Freeform 3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280" y="1269"/>
                                                      <a:ext cx="1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280 1280"/>
                                                        <a:gd name="T1" fmla="*/ T0 w 19"/>
                                                        <a:gd name="T2" fmla="+- 0 1299 1280"/>
                                                        <a:gd name="T3" fmla="*/ T2 w 1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34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2" name="Group 2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293" y="304"/>
                                                      <a:ext cx="0" cy="1289"/>
                                                      <a:chOff x="1293" y="304"/>
                                                      <a:chExt cx="0" cy="1289"/>
                                                    </a:xfrm>
                                                  </wpg:grpSpPr>
                                                  <wps:wsp>
                                                    <wps:cNvPr id="43" name="Freeform 3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293" y="304"/>
                                                        <a:ext cx="0" cy="12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04 304"/>
                                                          <a:gd name="T1" fmla="*/ 304 h 1289"/>
                                                          <a:gd name="T2" fmla="+- 0 1593 304"/>
                                                          <a:gd name="T3" fmla="*/ 1593 h 12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8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34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" name="Group 3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299" y="1583"/>
                                                        <a:ext cx="10180" cy="0"/>
                                                        <a:chOff x="1299" y="1583"/>
                                                        <a:chExt cx="10180" cy="0"/>
                                                      </a:xfrm>
                                                    </wpg:grpSpPr>
                                                    <wps:wsp>
                                                      <wps:cNvPr id="45" name="Freeform 3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299" y="1583"/>
                                                          <a:ext cx="1018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299 1299"/>
                                                            <a:gd name="T1" fmla="*/ T0 w 10180"/>
                                                            <a:gd name="T2" fmla="+- 0 11479 1299"/>
                                                            <a:gd name="T3" fmla="*/ T2 w 1018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18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18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34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6" name="Group 3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489" y="304"/>
                                                          <a:ext cx="0" cy="1289"/>
                                                          <a:chOff x="11489" y="304"/>
                                                          <a:chExt cx="0" cy="1289"/>
                                                        </a:xfrm>
                                                      </wpg:grpSpPr>
                                                      <wps:wsp>
                                                        <wps:cNvPr id="47" name="Freeform 3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489" y="304"/>
                                                            <a:ext cx="0" cy="128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04 304"/>
                                                              <a:gd name="T1" fmla="*/ 304 h 1289"/>
                                                              <a:gd name="T2" fmla="+- 0 1593 304"/>
                                                              <a:gd name="T3" fmla="*/ 1593 h 128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8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89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34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3.45pt;margin-top:-.2pt;width:511.5pt;height:80.4pt;z-index:-251657728;mso-position-horizontal-relative:page" coordorigin="1269,-4" coordsize="10230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">
                <v:group id="Group 16" o:spid="_x0000_s1027" style="position:absolute;left:1290;top:-3;width:4838;height:14" coordorigin="1290,-3" coordsize="4838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7" o:spid="_x0000_s1028" style="position:absolute;left:1290;top:-3;width:4838;height:14;visibility:visible;mso-wrap-style:square;v-text-anchor:top" coordsize="483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3wcAA&#10;AADbAAAADwAAAGRycy9kb3ducmV2LnhtbERPS4vCMBC+L/gfwgh7W1MfrLY2SpUV9roqeh2bsS02&#10;k9JErf9+Iwje5uN7TrrsTC1u1LrKsoLhIAJBnFtdcaFgv9t8zUA4j6yxtkwKHuRgueh9pJhoe+c/&#10;um19IUIIuwQVlN43iZQuL8mgG9iGOHBn2xr0AbaF1C3eQ7ip5SiKvqXBikNDiQ2tS8ov26tREM/G&#10;5IbT6+i0n2SPQ3aMVz+FVuqz32VzEJ46/xa/3L86zJ/C85dw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O3wcAAAADbAAAADwAAAAAAAAAAAAAAAACYAgAAZHJzL2Rvd25y&#10;ZXYueG1sUEsFBgAAAAAEAAQA9QAAAIUDAAAAAA==&#10;" path="m,15r4837,l4837,,,,,15xe" fillcolor="black" stroked="f">
                    <v:path arrowok="t" o:connecttype="custom" o:connectlocs="0,12;4837,12;4837,-3;0,-3;0,12" o:connectangles="0,0,0,0,0"/>
                  </v:shape>
                  <v:group id="Group 17" o:spid="_x0000_s1029" style="position:absolute;left:1304;top:12;width:4809;height:293" coordorigin="1304,12" coordsize="480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46" o:spid="_x0000_s1030" style="position:absolute;left:1304;top:12;width:4809;height:293;visibility:visible;mso-wrap-style:square;v-text-anchor:top" coordsize="480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kcIA&#10;AADbAAAADwAAAGRycy9kb3ducmV2LnhtbERPTWsCMRC9C/6HMEJvmm2FolujlJaCCFZcPfQ4JtPN&#10;1s1k2aTu9t83guBtHu9zFqve1eJCbag8K3icZCCItTcVlwqOh4/xDESIyAZrz6TgjwKslsPBAnPj&#10;O97TpYilSCEcclRgY2xyKYO25DBMfEOcuG/fOowJtqU0LXYp3NXyKcuepcOKU4PFht4s6XPx6xR8&#10;bX/seZOd9HuQ/rifnj53uiOlHkb96wuISH28i2/utUnz53D9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1GRwgAAANsAAAAPAAAAAAAAAAAAAAAAAJgCAABkcnMvZG93&#10;bnJldi54bWxQSwUGAAAAAAQABAD1AAAAhwMAAAAA&#10;" path="m,292r4809,l4809,,,,,292xe" fillcolor="black" stroked="f">
                      <v:path arrowok="t" o:connecttype="custom" o:connectlocs="0,304;4809,304;4809,12;0,12;0,304" o:connectangles="0,0,0,0,0"/>
                    </v:shape>
                    <v:group id="Group 18" o:spid="_x0000_s1031" style="position:absolute;left:1290;top:4;width:4838;height:0" coordorigin="1290,4" coordsize="48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45" o:spid="_x0000_s1032" style="position:absolute;left:1290;top:4;width:4838;height:0;visibility:visible;mso-wrap-style:square;v-text-anchor:top" coordsize="4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X+cMA&#10;AADbAAAADwAAAGRycy9kb3ducmV2LnhtbESPQYvCMBSE7wv+h/AEb2uqB3G7TUVEQRHBdRekt0fz&#10;ti02L6WJWv31RhA8DjPzDZPMOlOLC7WusqxgNIxAEOdWV1wo+PtdfU5BOI+ssbZMCm7kYJb2PhKM&#10;tb3yD10OvhABwi5GBaX3TSyly0sy6Ia2IQ7ev20N+iDbQuoWrwFuajmOook0WHFYKLGhRUn56XA2&#10;Cojwa7rc3dYZ3k2Wbe1xv8mOSg363fwbhKfOv8Ov9lorGI/g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X+cMAAADbAAAADwAAAAAAAAAAAAAAAACYAgAAZHJzL2Rv&#10;d25yZXYueG1sUEsFBgAAAAAEAAQA9QAAAIgDAAAAAA==&#10;" path="m,l4837,e" filled="f" strokeweight=".82pt">
                        <v:path arrowok="t" o:connecttype="custom" o:connectlocs="0,0;4837,0" o:connectangles="0,0"/>
                      </v:shape>
                      <v:group id="Group 19" o:spid="_x0000_s1033" style="position:absolute;left:1318;top:314;width:4809;height:0" coordorigin="1318,314" coordsize="48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44" o:spid="_x0000_s1034" style="position:absolute;left:1318;top:314;width:4809;height:0;visibility:visible;mso-wrap-style:square;v-text-anchor:top" coordsize="4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Pu8MA&#10;AADbAAAADwAAAGRycy9kb3ducmV2LnhtbESPQWvCQBSE70L/w/IKvUjdGEFK6iqtIHjxEI33R/aZ&#10;pM2+TXe3JvrrXUHwOMzMN8xiNZhWnMn5xrKC6SQBQVxa3XCloDhs3j9A+ICssbVMCi7kYbV8GS0w&#10;07bnnM77UIkIYZ+hgjqELpPSlzUZ9BPbEUfvZJ3BEKWrpHbYR7hpZZokc2mw4bhQY0frmsrf/b9R&#10;cDruNu5HX1Of/7ltX/T5OJhvpd5eh69PEIGG8Aw/2lutIJ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Pu8MAAADbAAAADwAAAAAAAAAAAAAAAACYAgAAZHJzL2Rv&#10;d25yZXYueG1sUEsFBgAAAAAEAAQA9QAAAIgDAAAAAA==&#10;" path="m,l4809,e" filled="f" strokeweight="1.06pt">
                          <v:path arrowok="t" o:connecttype="custom" o:connectlocs="0,0;4809,0" o:connectangles="0,0"/>
                        </v:shape>
                        <v:group id="Group 20" o:spid="_x0000_s1035" style="position:absolute;left:6128;top:314;width:19;height:0" coordorigin="6128,31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43" o:spid="_x0000_s1036" style="position:absolute;left:6128;top:31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38sMA&#10;AADbAAAADwAAAGRycy9kb3ducmV2LnhtbESPQWvCQBSE7wX/w/KEXopuFKoSXUVsCwXpwaj3R/aZ&#10;RLNvQ95W03/vCkKPw8x8wyxWnavVlVqpPBsYDRNQxLm3FRcGDvuvwQyUBGSLtWcy8EcCq2XvZYGp&#10;9Tfe0TULhYoQlhQNlCE0qdaSl+RQhr4hjt7Jtw5DlG2hbYu3CHe1HifJRDusOC6U2NCmpPyS/ToD&#10;H7PD/u10/DkneUbTTznK1k3EmNd+t56DCtSF//Cz/W0NjN/h8SX+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z38sMAAADbAAAADwAAAAAAAAAAAAAAAACYAgAAZHJzL2Rv&#10;d25yZXYueG1sUEsFBgAAAAAEAAQA9QAAAIgDAAAAAA==&#10;" path="m,l19,e" filled="f" strokeweight="1.06pt">
                            <v:path arrowok="t" o:connecttype="custom" o:connectlocs="0,0;19,0" o:connectangles="0,0"/>
                          </v:shape>
                          <v:group id="Group 21" o:spid="_x0000_s1037" style="position:absolute;left:6147;top:314;width:2342;height:0" coordorigin="6147,314" coordsize="23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Freeform 42" o:spid="_x0000_s1038" style="position:absolute;left:6147;top:314;width:2342;height:0;visibility:visible;mso-wrap-style:square;v-text-anchor:top" coordsize="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qvcQA&#10;AADbAAAADwAAAGRycy9kb3ducmV2LnhtbESP3WrCQBSE7wu+w3IEb4puVKgmuoqUBiz0wr8HOGSP&#10;STB7Nuyumry9Wyj0cpiZb5j1tjONeJDztWUF00kCgriwuuZSweWcj5cgfEDW2FgmBT152G4Gb2vM&#10;tH3ykR6nUIoIYZ+hgiqENpPSFxUZ9BPbEkfvap3BEKUrpXb4jHDTyFmSfEiDNceFClv6rKi4ne5G&#10;wfchzY8/6Xs+d9O27r/uEvv0qtRo2O1WIAJ14T/8195rBbMF/H6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Kr3EAAAA2wAAAA8AAAAAAAAAAAAAAAAAmAIAAGRycy9k&#10;b3ducmV2LnhtbFBLBQYAAAAABAAEAPUAAACJAwAAAAA=&#10;" path="m,l2342,e" filled="f" strokeweight="1.06pt">
                              <v:path arrowok="t" o:connecttype="custom" o:connectlocs="0,0;2342,0" o:connectangles="0,0"/>
                            </v:shape>
                            <v:group id="Group 22" o:spid="_x0000_s1039" style="position:absolute;left:8489;top:314;width:19;height:0" coordorigin="8489,31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shape id="Freeform 41" o:spid="_x0000_s1040" style="position:absolute;left:8489;top:31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998QA&#10;AADbAAAADwAAAGRycy9kb3ducmV2LnhtbESPQWvCQBSE74X+h+UVvJRmUw9WU1cpbQWh9GA090f2&#10;mUSzb0PeVuO/7wqCx2FmvmHmy8G16kS9NJ4NvCYpKOLS24YrA7vt6mUKSgKyxdYzGbiQwHLx+DDH&#10;zPozb+iUh0pFCEuGBuoQukxrKWtyKInviKO3973DEGVfadvjOcJdq8dpOtEOG44LNXb0WVN5zP+c&#10;ga/pbvu8L34PaZnT27cU8uMmYszoafh4BxVoCPfwrb22BsYzuH6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ffEAAAA2wAAAA8AAAAAAAAAAAAAAAAAmAIAAGRycy9k&#10;b3ducmV2LnhtbFBLBQYAAAAABAAEAPUAAACJAwAAAAA=&#10;" path="m,l19,e" filled="f" strokeweight="1.06pt">
                                <v:path arrowok="t" o:connecttype="custom" o:connectlocs="0,0;19,0" o:connectangles="0,0"/>
                              </v:shape>
                              <v:group id="Group 23" o:spid="_x0000_s1041" style="position:absolute;left:8508;top:314;width:1680;height:0" coordorigin="8508,314" coordsize="1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<v:shape id="Freeform 40" o:spid="_x0000_s1042" style="position:absolute;left:8508;top:314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3dscA&#10;AADbAAAADwAAAGRycy9kb3ducmV2LnhtbESPT2sCMRTE7wW/Q3iFXopmbcE/W6MUpVJKD3XVQ2+P&#10;zWuydvOybKJu++mbguBxmJnfMLNF52pxojZUnhUMBxkI4tLrio2C3falPwERIrLG2jMp+KEAi3nv&#10;Zoa59mfe0KmIRiQIhxwV2BibXMpQWnIYBr4hTt6Xbx3GJFsjdYvnBHe1fMiykXRYcVqw2NDSUvld&#10;HJ0CZ+xk3K3fPu7fj5+H6br4pb1ZKXV32z0/gYjUxWv40n7VCh6H8P8l/QA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ut3bHAAAA2wAAAA8AAAAAAAAAAAAAAAAAmAIAAGRy&#10;cy9kb3ducmV2LnhtbFBLBQYAAAAABAAEAPUAAACMAwAAAAA=&#10;" path="m,l1680,e" filled="f" strokeweight="1.06pt">
                                  <v:path arrowok="t" o:connecttype="custom" o:connectlocs="0,0;1680,0" o:connectangles="0,0"/>
                                </v:shape>
                                <v:group id="Group 24" o:spid="_x0000_s1043" style="position:absolute;left:10188;top:314;width:19;height:0" coordorigin="10188,31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<v:shape id="Freeform 39" o:spid="_x0000_s1044" style="position:absolute;left:10188;top:31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cwMMA&#10;AADbAAAADwAAAGRycy9kb3ducmV2LnhtbESPQWvCQBSE7wX/w/KEXopuqqASXUVaC0Lpwaj3R/aZ&#10;RLNvQ95W47/vCkKPw8x8wyxWnavVlVqpPBt4HyagiHNvKy4MHPZfgxkoCcgWa89k4E4Cq2XvZYGp&#10;9Tfe0TULhYoQlhQNlCE0qdaSl+RQhr4hjt7Jtw5DlG2hbYu3CHe1HiXJRDusOC6U2NBHSfkl+3UG&#10;PmeH/dvp+HNO8oymGznKt5uIMa/9bj0HFagL/+Fne2sNjMfw+B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BcwMMAAADbAAAADwAAAAAAAAAAAAAAAACYAgAAZHJzL2Rv&#10;d25yZXYueG1sUEsFBgAAAAAEAAQA9QAAAIgDAAAAAA==&#10;" path="m,l19,e" filled="f" strokeweight="1.06pt">
                                    <v:path arrowok="t" o:connecttype="custom" o:connectlocs="0,0;19,0" o:connectangles="0,0"/>
                                  </v:shape>
                                  <v:group id="Group 25" o:spid="_x0000_s1045" style="position:absolute;left:10207;top:314;width:1272;height:0" coordorigin="10207,314" coordsize="12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<v:shape id="Freeform 38" o:spid="_x0000_s1046" style="position:absolute;left:10207;top:314;width:1272;height:0;visibility:visible;mso-wrap-style:square;v-text-anchor:top" coordsize="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P88YA&#10;AADbAAAADwAAAGRycy9kb3ducmV2LnhtbESPQWvCQBSE70L/w/IEb3VjRSmpm1BaBT14MK2H3l6z&#10;zyRN9m3Irib213cLgsdhZr5hVulgGnGhzlWWFcymEQji3OqKCwWfH5vHZxDOI2tsLJOCKzlIk4fR&#10;CmNtez7QJfOFCBB2MSoovW9jKV1ekkE3tS1x8E62M+iD7AqpO+wD3DTyKYqW0mDFYaHElt5Kyuvs&#10;bBRkP99f+43sOT++H07L9bH+3e1rpSbj4fUFhKfB38O39lYrmC/g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P88YAAADbAAAADwAAAAAAAAAAAAAAAACYAgAAZHJz&#10;L2Rvd25yZXYueG1sUEsFBgAAAAAEAAQA9QAAAIsDAAAAAA==&#10;" path="m,l1272,e" filled="f" strokeweight="1.06pt">
                                      <v:path arrowok="t" o:connecttype="custom" o:connectlocs="0,0;1272,0" o:connectangles="0,0"/>
                                    </v:shape>
                                    <v:group id="Group 26" o:spid="_x0000_s1047" style="position:absolute;left:1280;top:643;width:19;height:0" coordorigin="1280,643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<v:shape id="Freeform 37" o:spid="_x0000_s1048" style="position:absolute;left:1280;top:6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aw8MA&#10;AADbAAAADwAAAGRycy9kb3ducmV2LnhtbESPQWvCQBSE7wX/w/KEXopuqqASXUVaC0Lpwaj3R/aZ&#10;RLNvQ95W4793CwWPw8x8wyxWnavVlVqpPBt4HyagiHNvKy4MHPZfgxkoCcgWa89k4E4Cq2XvZYGp&#10;9Tfe0TULhYoQlhQNlCE0qdaSl+RQhr4hjt7Jtw5DlG2hbYu3CHe1HiXJRDusOC6U2NBHSfkl+3UG&#10;PmeH/dvp+HNO8oymGznKt5uIMa/9bj0HFagLz/B/e2sNjKfw9y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aw8MAAADbAAAADwAAAAAAAAAAAAAAAACYAgAAZHJzL2Rv&#10;d25yZXYueG1sUEsFBgAAAAAEAAQA9QAAAIgDAAAAAA==&#10;" path="m,l19,e" filled="f" strokeweight="1.06pt">
                                        <v:path arrowok="t" o:connecttype="custom" o:connectlocs="0,0;19,0" o:connectangles="0,0"/>
                                      </v:shape>
                                      <v:group id="Group 27" o:spid="_x0000_s1049" style="position:absolute;left:1280;top:955;width:19;height:0" coordorigin="1280,955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<v:shape id="Freeform 36" o:spid="_x0000_s1050" style="position:absolute;left:1280;top:9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gesQA&#10;AADbAAAADwAAAGRycy9kb3ducmV2LnhtbESPQWvCQBSE7wX/w/IEL6VujCA2uooIilBE1Ob+mn0m&#10;wezbkF1j6q93hUKPw8x8w8yXnalES40rLSsYDSMQxJnVJecKvs+bjykI55E1VpZJwS85WC56b3NM&#10;tL3zkdqTz0WAsEtQQeF9nUjpsoIMuqGtiYN3sY1BH2STS93gPcBNJeMomkiDJYeFAmtaF5RdTzej&#10;YPKzl5tDet1/jdo0Hde4fcTvsVKDfreagfDU+f/wX3unFYw/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YHrEAAAA2wAAAA8AAAAAAAAAAAAAAAAAmAIAAGRycy9k&#10;b3ducmV2LnhtbFBLBQYAAAAABAAEAPUAAACJAwAAAAA=&#10;" path="m,l19,e" filled="f" strokeweight=".37378mm">
                                          <v:path arrowok="t" o:connecttype="custom" o:connectlocs="0,0;19,0" o:connectangles="0,0"/>
                                        </v:shape>
                                        <v:group id="Group 28" o:spid="_x0000_s1051" style="position:absolute;left:1280;top:1269;width:19;height:0" coordorigin="1280,1269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<v:shape id="Freeform 35" o:spid="_x0000_s1052" style="position:absolute;left:1280;top:126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UUcMA&#10;AADbAAAADwAAAGRycy9kb3ducmV2LnhtbESPQWvCQBSE7wX/w/KEXopuLEUluopoCwXpwaj3R/aZ&#10;RLNvQ95W03/vCkKPw8x8w8yXnavVlVqpPBsYDRNQxLm3FRcGDvuvwRSUBGSLtWcy8EcCy0XvZY6p&#10;9Tfe0TULhYoQlhQNlCE0qdaSl+RQhr4hjt7Jtw5DlG2hbYu3CHe1fk+SsXZYcVwosaF1Sfkl+3UG&#10;NtPD/u10/DkneUaTTznK1o3FmNd+t5qBCtSF//Cz/W0NfIzg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UUcMAAADbAAAADwAAAAAAAAAAAAAAAACYAgAAZHJzL2Rv&#10;d25yZXYueG1sUEsFBgAAAAAEAAQA9QAAAIgDAAAAAA==&#10;" path="m,l19,e" filled="f" strokeweight="1.06pt">
                                            <v:path arrowok="t" o:connecttype="custom" o:connectlocs="0,0;19,0" o:connectangles="0,0"/>
                                          </v:shape>
                                          <v:group id="Group 29" o:spid="_x0000_s1053" style="position:absolute;left:1293;top:304;width:0;height:1289" coordorigin="1293,304" coordsize="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<v:shape id="Freeform 34" o:spid="_x0000_s1054" style="position:absolute;left:1293;top:304;width:0;height:1289;visibility:visible;mso-wrap-style:square;v-text-anchor:top" coordsize="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yfsIA&#10;AADbAAAADwAAAGRycy9kb3ducmV2LnhtbESPT4vCMBTE74LfITzBm6bqskg1irgWPCn+w+ujebbF&#10;5qXbRFu//UZY8DjMzG+Y+bI1pXhS7QrLCkbDCARxanXBmYLzKRlMQTiPrLG0TApe5GC56HbmGGvb&#10;8IGeR5+JAGEXo4Lc+yqW0qU5GXRDWxEH72Zrgz7IOpO6xibATSnHUfQtDRYcFnKsaJ1Tej8+jIJL&#10;kexNku0S3h5+5Cb6bTbX00qpfq9dzUB4av0n/N/eagVfE3h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jJ+wgAAANsAAAAPAAAAAAAAAAAAAAAAAJgCAABkcnMvZG93&#10;bnJldi54bWxQSwUGAAAAAAQABAD1AAAAhwMAAAAA&#10;" path="m,l,1289e" filled="f" strokeweight="1.06pt">
                                              <v:path arrowok="t" o:connecttype="custom" o:connectlocs="0,304;0,1593" o:connectangles="0,0"/>
                                            </v:shape>
                                            <v:group id="Group 30" o:spid="_x0000_s1055" style="position:absolute;left:1299;top:1583;width:10180;height:0" coordorigin="1299,1583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<v:shape id="Freeform 33" o:spid="_x0000_s1056" style="position:absolute;left:1299;top:1583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V8MMA&#10;AADbAAAADwAAAGRycy9kb3ducmV2LnhtbESPQWvCQBSE74L/YXlCL6IbgxZJXaUUQgt6iW3vj+xr&#10;Esy+TbJrkv57VxA8DjPzDbM7jKYWPXWusqxgtYxAEOdWV1wo+PlOF1sQziNrrC2Tgn9ycNhPJztM&#10;tB04o/7sCxEg7BJUUHrfJFK6vCSDbmkb4uD92c6gD7IrpO5wCHBTyziKXqXBisNCiQ19lJRfzlej&#10;IOU+pYuPj22cfbZZdpoPvy0p9TIb399AeBr9M/xof2kF6w3cv4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PV8MMAAADbAAAADwAAAAAAAAAAAAAAAACYAgAAZHJzL2Rv&#10;d25yZXYueG1sUEsFBgAAAAAEAAQA9QAAAIgDAAAAAA==&#10;" path="m,l10180,e" filled="f" strokeweight="1.06pt">
                                                <v:path arrowok="t" o:connecttype="custom" o:connectlocs="0,0;10180,0" o:connectangles="0,0"/>
                                              </v:shape>
                                              <v:group id="Group 31" o:spid="_x0000_s1057" style="position:absolute;left:11489;top:304;width:0;height:1289" coordorigin="11489,304" coordsize="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<v:shape id="Freeform 32" o:spid="_x0000_s1058" style="position:absolute;left:11489;top:304;width:0;height:1289;visibility:visible;mso-wrap-style:square;v-text-anchor:top" coordsize="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0fcIA&#10;AADbAAAADwAAAGRycy9kb3ducmV2LnhtbESPT4vCMBTE74LfITzBm6aK7Eo1irgWPCn+w+ujebbF&#10;5qXbRFu//UZY8DjMzG+Y+bI1pXhS7QrLCkbDCARxanXBmYLzKRlMQTiPrLG0TApe5GC56HbmGGvb&#10;8IGeR5+JAGEXo4Lc+yqW0qU5GXRDWxEH72Zrgz7IOpO6xibATSnHUfQlDRYcFnKsaJ1Tej8+jIJL&#10;kexNku0S3h5+5Cb6bTbX00qpfq9dzUB4av0n/N/eagWTb3h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TR9wgAAANsAAAAPAAAAAAAAAAAAAAAAAJgCAABkcnMvZG93&#10;bnJldi54bWxQSwUGAAAAAAQABAD1AAAAhwMAAAAA&#10;" path="m,l,1289e" filled="f" strokeweight="1.06pt">
                                                  <v:path arrowok="t" o:connecttype="custom" o:connectlocs="0,304;0,1593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FFFFFF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obb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s:</w:t>
      </w: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2611"/>
        <w:gridCol w:w="2107"/>
      </w:tblGrid>
      <w:tr w:rsidR="006D49EA">
        <w:trPr>
          <w:trHeight w:hRule="exact" w:val="602"/>
        </w:trPr>
        <w:tc>
          <w:tcPr>
            <w:tcW w:w="351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6D49EA" w:rsidRDefault="000E5FD0">
            <w:pPr>
              <w:spacing w:line="280" w:lineRule="exact"/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act</w:t>
            </w:r>
          </w:p>
          <w:p w:rsidR="006D49EA" w:rsidRDefault="000E5FD0">
            <w:pPr>
              <w:spacing w:line="280" w:lineRule="exact"/>
              <w:ind w:left="7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ily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9EA" w:rsidRDefault="006D49EA"/>
        </w:tc>
      </w:tr>
      <w:tr w:rsidR="006D49EA">
        <w:trPr>
          <w:trHeight w:hRule="exact" w:val="410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6"/>
              <w:ind w:left="10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6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</w:t>
            </w:r>
          </w:p>
        </w:tc>
      </w:tr>
      <w:tr w:rsidR="006D49EA">
        <w:trPr>
          <w:trHeight w:hRule="exact" w:val="636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</w:tbl>
    <w:p w:rsidR="006D49EA" w:rsidRDefault="006D49EA">
      <w:pPr>
        <w:sectPr w:rsidR="006D49EA">
          <w:pgSz w:w="12240" w:h="15840"/>
          <w:pgMar w:top="1480" w:right="720" w:bottom="280" w:left="1180" w:header="720" w:footer="720" w:gutter="0"/>
          <w:cols w:space="720"/>
        </w:sectPr>
      </w:pPr>
    </w:p>
    <w:p w:rsidR="006D49EA" w:rsidRDefault="006D49EA">
      <w:pPr>
        <w:spacing w:before="10" w:line="160" w:lineRule="exact"/>
        <w:rPr>
          <w:sz w:val="16"/>
          <w:szCs w:val="16"/>
        </w:rPr>
      </w:pPr>
    </w:p>
    <w:p w:rsidR="006D49EA" w:rsidRDefault="000E5FD0">
      <w:pPr>
        <w:tabs>
          <w:tab w:val="left" w:pos="5540"/>
        </w:tabs>
        <w:spacing w:before="11" w:line="280" w:lineRule="exact"/>
        <w:ind w:left="337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2089150</wp:posOffset>
                </wp:positionV>
                <wp:extent cx="1613535" cy="237490"/>
                <wp:effectExtent l="0" t="317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EA" w:rsidRDefault="000E5FD0">
                            <w:pPr>
                              <w:spacing w:before="81"/>
                              <w:ind w:left="37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3.75pt;margin-top:164.5pt;width:127.05pt;height:1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M+swIAALI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" filled="f" stroked="f">
                <v:textbox inset="0,0,0,0">
                  <w:txbxContent>
                    <w:p w:rsidR="006D49EA" w:rsidRDefault="000E5FD0">
                      <w:pPr>
                        <w:spacing w:before="81"/>
                        <w:ind w:left="37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 xml:space="preserve">Un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680720</wp:posOffset>
                </wp:positionV>
                <wp:extent cx="6493510" cy="1622425"/>
                <wp:effectExtent l="2540" t="4445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7"/>
                              <w:gridCol w:w="2204"/>
                              <w:gridCol w:w="1348"/>
                              <w:gridCol w:w="1958"/>
                              <w:gridCol w:w="1634"/>
                            </w:tblGrid>
                            <w:tr w:rsidR="006D49EA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6D49EA" w:rsidRDefault="000E5FD0">
                                  <w:pPr>
                                    <w:spacing w:before="65" w:line="280" w:lineRule="exact"/>
                                    <w:ind w:left="37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49"/>
                                    <w:ind w:left="70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urn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59"/>
                                    <w:ind w:left="43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49"/>
                                    <w:ind w:left="4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49"/>
                                    <w:ind w:left="14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0E5FD0">
                                  <w:pPr>
                                    <w:spacing w:before="49"/>
                                    <w:ind w:left="4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D49E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  <w:tr w:rsidR="006D49EA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49EA" w:rsidRDefault="006D49EA"/>
                              </w:tc>
                            </w:tr>
                          </w:tbl>
                          <w:p w:rsidR="006D49EA" w:rsidRDefault="006D49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3.95pt;margin-top:53.6pt;width:511.3pt;height:1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7"/>
                        <w:gridCol w:w="2204"/>
                        <w:gridCol w:w="1348"/>
                        <w:gridCol w:w="1958"/>
                        <w:gridCol w:w="1634"/>
                      </w:tblGrid>
                      <w:tr w:rsidR="006D49EA">
                        <w:trPr>
                          <w:trHeight w:hRule="exact" w:val="377"/>
                        </w:trPr>
                        <w:tc>
                          <w:tcPr>
                            <w:tcW w:w="3037" w:type="dxa"/>
                            <w:tcBorders>
                              <w:top w:val="single" w:sz="7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:rsidR="006D49EA" w:rsidRDefault="000E5FD0">
                            <w:pPr>
                              <w:spacing w:before="65" w:line="280" w:lineRule="exact"/>
                              <w:ind w:left="37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Dep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4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96"/>
                        </w:trPr>
                        <w:tc>
                          <w:tcPr>
                            <w:tcW w:w="3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49"/>
                              <w:ind w:left="7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urn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59"/>
                              <w:ind w:left="4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49"/>
                              <w:ind w:left="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49"/>
                              <w:ind w:left="14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0E5FD0">
                            <w:pPr>
                              <w:spacing w:before="49"/>
                              <w:ind w:left="4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</w:tr>
                      <w:tr w:rsidR="006D49EA">
                        <w:trPr>
                          <w:trHeight w:hRule="exact" w:val="360"/>
                        </w:trPr>
                        <w:tc>
                          <w:tcPr>
                            <w:tcW w:w="3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2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9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6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29"/>
                        </w:trPr>
                        <w:tc>
                          <w:tcPr>
                            <w:tcW w:w="303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2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34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95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6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34"/>
                        </w:trPr>
                        <w:tc>
                          <w:tcPr>
                            <w:tcW w:w="303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2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34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95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6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60"/>
                        </w:trPr>
                        <w:tc>
                          <w:tcPr>
                            <w:tcW w:w="303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2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34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95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6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  <w:tr w:rsidR="006D49EA">
                        <w:trPr>
                          <w:trHeight w:hRule="exact" w:val="365"/>
                        </w:trPr>
                        <w:tc>
                          <w:tcPr>
                            <w:tcW w:w="303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220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34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95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  <w:tc>
                          <w:tcPr>
                            <w:tcW w:w="163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49EA" w:rsidRDefault="006D49EA"/>
                        </w:tc>
                      </w:tr>
                    </w:tbl>
                    <w:p w:rsidR="006D49EA" w:rsidRDefault="006D49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color w:val="FFFFFF"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  <w:u w:val="thick" w:color="000000"/>
        </w:rPr>
        <w:tab/>
      </w:r>
    </w:p>
    <w:p w:rsidR="006D49EA" w:rsidRDefault="006D49EA">
      <w:pPr>
        <w:spacing w:before="2" w:line="180" w:lineRule="exact"/>
        <w:rPr>
          <w:sz w:val="18"/>
          <w:szCs w:val="18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901"/>
        <w:gridCol w:w="2774"/>
      </w:tblGrid>
      <w:tr w:rsidR="006D49EA">
        <w:trPr>
          <w:trHeight w:hRule="exact" w:val="377"/>
        </w:trPr>
        <w:tc>
          <w:tcPr>
            <w:tcW w:w="2541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6D49EA" w:rsidRDefault="000E5FD0">
            <w:pPr>
              <w:spacing w:before="65" w:line="280" w:lineRule="exact"/>
              <w:ind w:lef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9EA" w:rsidRDefault="006D49EA"/>
        </w:tc>
      </w:tr>
      <w:tr w:rsidR="006D49EA">
        <w:trPr>
          <w:trHeight w:hRule="exact" w:val="41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6"/>
              <w:ind w:left="4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6"/>
              <w:ind w:left="-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XX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0E5FD0">
            <w:pPr>
              <w:spacing w:before="56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</w:tr>
      <w:tr w:rsidR="006D49EA">
        <w:trPr>
          <w:trHeight w:hRule="exact" w:val="48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379"/>
        </w:trPr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6D49EA" w:rsidRDefault="000E5FD0">
            <w:pPr>
              <w:spacing w:before="63"/>
              <w:ind w:lef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9EA" w:rsidRDefault="006D49EA"/>
        </w:tc>
      </w:tr>
      <w:tr w:rsidR="006D49EA">
        <w:trPr>
          <w:trHeight w:hRule="exact" w:val="4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  <w:tr w:rsidR="006D49EA">
        <w:trPr>
          <w:trHeight w:hRule="exact" w:val="48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9EA" w:rsidRDefault="006D49EA"/>
        </w:tc>
      </w:tr>
    </w:tbl>
    <w:p w:rsidR="006D49EA" w:rsidRDefault="006D49EA">
      <w:pPr>
        <w:spacing w:before="5" w:line="180" w:lineRule="exact"/>
        <w:rPr>
          <w:sz w:val="18"/>
          <w:szCs w:val="18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9880"/>
        </w:tabs>
        <w:spacing w:before="11" w:line="280" w:lineRule="exact"/>
        <w:ind w:left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Pre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Occ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6D49EA">
      <w:pPr>
        <w:spacing w:before="11" w:line="260" w:lineRule="exact"/>
        <w:rPr>
          <w:sz w:val="26"/>
          <w:szCs w:val="26"/>
        </w:rPr>
      </w:pPr>
    </w:p>
    <w:p w:rsidR="006D49EA" w:rsidRDefault="000E5FD0">
      <w:pPr>
        <w:tabs>
          <w:tab w:val="left" w:pos="9860"/>
        </w:tabs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emp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before="11"/>
        <w:ind w:left="101" w:right="18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ov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y 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D49EA" w:rsidRDefault="006D49EA">
      <w:pPr>
        <w:spacing w:before="13" w:line="280" w:lineRule="exact"/>
        <w:rPr>
          <w:sz w:val="28"/>
          <w:szCs w:val="28"/>
        </w:rPr>
      </w:pPr>
    </w:p>
    <w:p w:rsidR="006D49EA" w:rsidRDefault="000E5FD0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7960"/>
        </w:tabs>
        <w:spacing w:before="11" w:line="280" w:lineRule="exact"/>
        <w:ind w:left="51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172085</wp:posOffset>
                </wp:positionV>
                <wp:extent cx="1821815" cy="0"/>
                <wp:effectExtent l="10160" t="10160" r="1587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0"/>
                          <a:chOff x="1081" y="271"/>
                          <a:chExt cx="2869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81" y="271"/>
                            <a:ext cx="2869" cy="0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2869"/>
                              <a:gd name="T2" fmla="+- 0 3950 1081"/>
                              <a:gd name="T3" fmla="*/ T2 w 2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13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.05pt;margin-top:13.55pt;width:143.45pt;height:0;z-index:-251654656;mso-position-horizontal-relative:page" coordorigin="1081,271" coordsize="2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">
                <v:shape id="Freeform 12" o:spid="_x0000_s1027" style="position:absolute;left:1081;top:271;width:2869;height:0;visibility:visible;mso-wrap-style:square;v-text-anchor:top" coordsize="2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0ncEA&#10;AADbAAAADwAAAGRycy9kb3ducmV2LnhtbERPTYvCMBC9C/6HMMLeNFUWWapRRFA8yeruCt6GZmyq&#10;zaQ2Ubv+eiMI3ubxPmc8bWwprlT7wrGCfi8BQZw5XXCu4Pdn0f0C4QOyxtIxKfgnD9NJuzXGVLsb&#10;b+i6DbmIIexTVGBCqFIpfWbIou+5ijhyB1dbDBHWudQ13mK4LeUgSYbSYsGxwWBFc0PZaXuxCpL7&#10;cb7k7z1/rrNzY3azvv0blkp9dJrZCESgJrzFL/dKx/kD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dJ3BAAAA2wAAAA8AAAAAAAAAAAAAAAAAmAIAAGRycy9kb3du&#10;cmV2LnhtbFBLBQYAAAAABAAEAPUAAACGAwAAAAA=&#10;" path="m,l2869,e" filled="f" strokeweight=".38353mm">
                  <v:path arrowok="t" o:connecttype="custom" o:connectlocs="0,0;2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</w:t>
      </w:r>
      <w:r>
        <w:rPr>
          <w:rFonts w:ascii="Calibri" w:eastAsia="Calibri" w:hAnsi="Calibri" w:cs="Calibri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</w:t>
      </w:r>
      <w:r>
        <w:rPr>
          <w:rFonts w:ascii="Calibri" w:eastAsia="Calibri" w:hAnsi="Calibri" w:cs="Calibri"/>
          <w:b/>
          <w:spacing w:val="1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6D49EA" w:rsidRDefault="006D49EA">
      <w:pPr>
        <w:spacing w:before="1" w:line="180" w:lineRule="exact"/>
        <w:rPr>
          <w:sz w:val="18"/>
          <w:szCs w:val="18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                                      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D49EA" w:rsidRDefault="006D49EA">
      <w:pPr>
        <w:spacing w:before="8" w:line="160" w:lineRule="exact"/>
        <w:rPr>
          <w:sz w:val="17"/>
          <w:szCs w:val="17"/>
        </w:rPr>
      </w:pPr>
    </w:p>
    <w:p w:rsidR="006D49EA" w:rsidRDefault="006D49EA">
      <w:pPr>
        <w:spacing w:line="200" w:lineRule="exact"/>
      </w:pPr>
    </w:p>
    <w:p w:rsidR="006D49EA" w:rsidRDefault="006D49EA">
      <w:pPr>
        <w:spacing w:line="200" w:lineRule="exact"/>
      </w:pPr>
    </w:p>
    <w:p w:rsidR="006D49EA" w:rsidRDefault="000E5FD0">
      <w:pPr>
        <w:tabs>
          <w:tab w:val="left" w:pos="7840"/>
        </w:tabs>
        <w:spacing w:before="11"/>
        <w:ind w:left="5140"/>
        <w:rPr>
          <w:rFonts w:ascii="Calibri" w:eastAsia="Calibri" w:hAnsi="Calibri" w:cs="Calibri"/>
          <w:sz w:val="24"/>
          <w:szCs w:val="24"/>
        </w:rPr>
        <w:sectPr w:rsidR="006D49EA">
          <w:pgSz w:w="12240" w:h="15840"/>
          <w:pgMar w:top="980" w:right="640" w:bottom="280" w:left="9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8787130</wp:posOffset>
                </wp:positionV>
                <wp:extent cx="1669415" cy="0"/>
                <wp:effectExtent l="10160" t="14605" r="15875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0"/>
                          <a:chOff x="1081" y="13838"/>
                          <a:chExt cx="2629" cy="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81" y="13838"/>
                            <a:ext cx="2629" cy="0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2629"/>
                              <a:gd name="T2" fmla="+- 0 3710 1081"/>
                              <a:gd name="T3" fmla="*/ T2 w 2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9">
                                <a:moveTo>
                                  <a:pt x="0" y="0"/>
                                </a:moveTo>
                                <a:lnTo>
                                  <a:pt x="2629" y="0"/>
                                </a:lnTo>
                              </a:path>
                            </a:pathLst>
                          </a:custGeom>
                          <a:noFill/>
                          <a:ln w="13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.05pt;margin-top:691.9pt;width:131.45pt;height:0;z-index:-251653632;mso-position-horizontal-relative:page;mso-position-vertical-relative:page" coordorigin="1081,13838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">
                <v:shape id="Freeform 10" o:spid="_x0000_s1027" style="position:absolute;left:1081;top:13838;width:2629;height:0;visibility:visible;mso-wrap-style:square;v-text-anchor:top" coordsize="2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4c8MA&#10;AADbAAAADwAAAGRycy9kb3ducmV2LnhtbESPzWrDQAyE74G8w6JAL6FZN4dSXK+NCeTn2LohkJvw&#10;KrZbr9Z4t7H79tWh0JvEjGY+ZcXsenWnMXSeDTxtElDEtbcdNwbOH/vHF1AhIlvsPZOBHwpQ5MtF&#10;hqn1E7/TvYqNkhAOKRpoYxxSrUPdksOw8QOxaDc/Ooyyjo22I04S7nq9TZJn7bBjaWhxoF1L9Vf1&#10;7QyUx08fT6F8u0w3mtfXHXWHiox5WM3lK6hIc/w3/12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4c8MAAADbAAAADwAAAAAAAAAAAAAAAACYAgAAZHJzL2Rv&#10;d25yZXYueG1sUEsFBgAAAAAEAAQA9QAAAIgDAAAAAA==&#10;" path="m,l2629,e" filled="f" strokeweight=".38353mm">
                  <v:path arrowok="t" o:connecttype="custom" o:connectlocs="0,0;26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</w:t>
      </w:r>
      <w:r>
        <w:rPr>
          <w:rFonts w:ascii="Calibri" w:eastAsia="Calibri" w:hAnsi="Calibri" w:cs="Calibri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</w:t>
      </w:r>
      <w:r>
        <w:rPr>
          <w:rFonts w:ascii="Calibri" w:eastAsia="Calibri" w:hAnsi="Calibri" w:cs="Calibri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6D49EA" w:rsidRDefault="006D49EA">
      <w:pPr>
        <w:spacing w:before="7" w:line="100" w:lineRule="exact"/>
        <w:rPr>
          <w:sz w:val="11"/>
          <w:szCs w:val="11"/>
        </w:rPr>
      </w:pPr>
    </w:p>
    <w:p w:rsidR="006D49EA" w:rsidRDefault="006D49EA">
      <w:pPr>
        <w:spacing w:line="200" w:lineRule="exact"/>
      </w:pPr>
    </w:p>
    <w:p w:rsidR="006D49EA" w:rsidRDefault="000E5FD0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-75565</wp:posOffset>
                </wp:positionV>
                <wp:extent cx="3381375" cy="269875"/>
                <wp:effectExtent l="5080" t="635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269875"/>
                          <a:chOff x="1778" y="-119"/>
                          <a:chExt cx="5325" cy="42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86" y="-118"/>
                            <a:ext cx="5308" cy="130"/>
                            <a:chOff x="1786" y="-118"/>
                            <a:chExt cx="5308" cy="13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786" y="-118"/>
                              <a:ext cx="5308" cy="130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5308"/>
                                <a:gd name="T2" fmla="+- 0 12 -118"/>
                                <a:gd name="T3" fmla="*/ 12 h 130"/>
                                <a:gd name="T4" fmla="+- 0 7095 1786"/>
                                <a:gd name="T5" fmla="*/ T4 w 5308"/>
                                <a:gd name="T6" fmla="+- 0 12 -118"/>
                                <a:gd name="T7" fmla="*/ 12 h 130"/>
                                <a:gd name="T8" fmla="+- 0 7095 1786"/>
                                <a:gd name="T9" fmla="*/ T8 w 5308"/>
                                <a:gd name="T10" fmla="+- 0 -118 -118"/>
                                <a:gd name="T11" fmla="*/ -118 h 130"/>
                                <a:gd name="T12" fmla="+- 0 1786 1786"/>
                                <a:gd name="T13" fmla="*/ T12 w 5308"/>
                                <a:gd name="T14" fmla="+- 0 -118 -118"/>
                                <a:gd name="T15" fmla="*/ -118 h 130"/>
                                <a:gd name="T16" fmla="+- 0 1786 1786"/>
                                <a:gd name="T17" fmla="*/ T16 w 5308"/>
                                <a:gd name="T18" fmla="+- 0 12 -118"/>
                                <a:gd name="T19" fmla="*/ 1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8" h="130">
                                  <a:moveTo>
                                    <a:pt x="0" y="130"/>
                                  </a:moveTo>
                                  <a:lnTo>
                                    <a:pt x="5309" y="130"/>
                                  </a:lnTo>
                                  <a:lnTo>
                                    <a:pt x="5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01" y="12"/>
                              <a:ext cx="5280" cy="293"/>
                              <a:chOff x="1801" y="12"/>
                              <a:chExt cx="5280" cy="293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801" y="12"/>
                                <a:ext cx="5280" cy="293"/>
                              </a:xfrm>
                              <a:custGeom>
                                <a:avLst/>
                                <a:gdLst>
                                  <a:gd name="T0" fmla="+- 0 1801 1801"/>
                                  <a:gd name="T1" fmla="*/ T0 w 5280"/>
                                  <a:gd name="T2" fmla="+- 0 304 12"/>
                                  <a:gd name="T3" fmla="*/ 304 h 293"/>
                                  <a:gd name="T4" fmla="+- 0 7080 1801"/>
                                  <a:gd name="T5" fmla="*/ T4 w 5280"/>
                                  <a:gd name="T6" fmla="+- 0 304 12"/>
                                  <a:gd name="T7" fmla="*/ 304 h 293"/>
                                  <a:gd name="T8" fmla="+- 0 7080 1801"/>
                                  <a:gd name="T9" fmla="*/ T8 w 5280"/>
                                  <a:gd name="T10" fmla="+- 0 12 12"/>
                                  <a:gd name="T11" fmla="*/ 12 h 293"/>
                                  <a:gd name="T12" fmla="+- 0 1801 1801"/>
                                  <a:gd name="T13" fmla="*/ T12 w 5280"/>
                                  <a:gd name="T14" fmla="+- 0 12 12"/>
                                  <a:gd name="T15" fmla="*/ 12 h 293"/>
                                  <a:gd name="T16" fmla="+- 0 1801 1801"/>
                                  <a:gd name="T17" fmla="*/ T16 w 5280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80" h="293">
                                    <a:moveTo>
                                      <a:pt x="0" y="292"/>
                                    </a:moveTo>
                                    <a:lnTo>
                                      <a:pt x="5279" y="292"/>
                                    </a:lnTo>
                                    <a:lnTo>
                                      <a:pt x="527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86" y="-111"/>
                                <a:ext cx="5308" cy="0"/>
                                <a:chOff x="1786" y="-111"/>
                                <a:chExt cx="5308" cy="0"/>
                              </a:xfrm>
                            </wpg:grpSpPr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" y="-111"/>
                                  <a:ext cx="5308" cy="0"/>
                                </a:xfrm>
                                <a:custGeom>
                                  <a:avLst/>
                                  <a:gdLst>
                                    <a:gd name="T0" fmla="+- 0 1786 1786"/>
                                    <a:gd name="T1" fmla="*/ T0 w 5308"/>
                                    <a:gd name="T2" fmla="+- 0 7095 1786"/>
                                    <a:gd name="T3" fmla="*/ T2 w 530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308">
                                      <a:moveTo>
                                        <a:pt x="0" y="0"/>
                                      </a:moveTo>
                                      <a:lnTo>
                                        <a:pt x="53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9pt;margin-top:-5.95pt;width:266.25pt;height:21.25pt;z-index:-251651584;mso-position-horizontal-relative:page" coordorigin="1778,-119" coordsize="53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">
                <v:group id="Group 3" o:spid="_x0000_s1027" style="position:absolute;left:1786;top:-118;width:5308;height:130" coordorigin="1786,-118" coordsize="530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1786;top:-118;width:5308;height:130;visibility:visible;mso-wrap-style:square;v-text-anchor:top" coordsize="530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i3sIA&#10;AADaAAAADwAAAGRycy9kb3ducmV2LnhtbESP3YrCMBSE7wXfIZwF7zRdWURqo7jiul54488DHJrT&#10;pmtzUppo69tvBMHLYWa+YbJVb2txp9ZXjhV8ThIQxLnTFZcKLuef8RyED8gaa8ek4EEeVsvhIMNU&#10;u46PdD+FUkQI+xQVmBCaVEqfG7LoJ64hjl7hWoshyraUusUuwm0tp0kykxYrjgsGG9oYyq+nm1Xw&#10;V1667605H66/2+O+sPlu3dudUqOPfr0AEagP7/CrvdcKvuB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yLewgAAANoAAAAPAAAAAAAAAAAAAAAAAJgCAABkcnMvZG93&#10;bnJldi54bWxQSwUGAAAAAAQABAD1AAAAhwMAAAAA&#10;" path="m,130r5309,l5309,,,,,130xe" fillcolor="black" stroked="f">
                    <v:path arrowok="t" o:connecttype="custom" o:connectlocs="0,12;5309,12;5309,-118;0,-118;0,12" o:connectangles="0,0,0,0,0"/>
                  </v:shape>
                  <v:group id="Group 4" o:spid="_x0000_s1029" style="position:absolute;left:1801;top:12;width:5280;height:293" coordorigin="1801,12" coordsize="528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7" o:spid="_x0000_s1030" style="position:absolute;left:1801;top:12;width:5280;height:293;visibility:visible;mso-wrap-style:square;v-text-anchor:top" coordsize="528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8o8QA&#10;AADaAAAADwAAAGRycy9kb3ducmV2LnhtbESPX0vDQBDE3wt+h2MF39qNPgQbew0qKAa00CqUvi25&#10;NQnm9kLu8kc/vScUfBxm5jfMJp9tq0bufeNEw/UqAcVSOtNIpeHj/Wl5C8oHEkOtE9bwzR7y7cVi&#10;Q5lxk+x5PIRKRYj4jDTUIXQZoi9rtuRXrmOJ3qfrLYUo+wpNT1OE2xZvkiRFS43EhZo6fqy5/DoM&#10;VgM+PGPzlv7grhj27vg6noZ1UWh9dTnf34EKPIf/8Ln9YjSk8Hcl3g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vKPEAAAA2gAAAA8AAAAAAAAAAAAAAAAAmAIAAGRycy9k&#10;b3ducmV2LnhtbFBLBQYAAAAABAAEAPUAAACJAwAAAAA=&#10;" path="m,292r5279,l5279,,,,,292xe" fillcolor="black" stroked="f">
                      <v:path arrowok="t" o:connecttype="custom" o:connectlocs="0,304;5279,304;5279,12;0,12;0,304" o:connectangles="0,0,0,0,0"/>
                    </v:shape>
                    <v:group id="Group 5" o:spid="_x0000_s1031" style="position:absolute;left:1786;top:-111;width:5308;height:0" coordorigin="1786,-111" coordsize="53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6" o:spid="_x0000_s1032" style="position:absolute;left:1786;top:-111;width:5308;height:0;visibility:visible;mso-wrap-style:square;v-text-anchor:top" coordsize="5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ResIA&#10;AADaAAAADwAAAGRycy9kb3ducmV2LnhtbERPXWvCMBR9H/gfwhV8m6kDZXRGkTlllDFoHczHS3Nt&#10;6pqb0sTa/vvlYbDHw/lebwfbiJ46XztWsJgnIIhLp2uuFHydDo/PIHxA1tg4JgUjedhuJg9rTLW7&#10;c059ESoRQ9inqMCE0KZS+tKQRT93LXHkLq6zGCLsKqk7vMdw28inJFlJizXHBoMtvRoqf4qbVSDf&#10;8v6c7T+up/F7MJfzcfV5XGZKzabD7gVEoCH8i//c71pB3Bqv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dF6wgAAANoAAAAPAAAAAAAAAAAAAAAAAJgCAABkcnMvZG93&#10;bnJldi54bWxQSwUGAAAAAAQABAD1AAAAhwMAAAAA&#10;" path="m,l5309,e" filled="f" strokeweight=".82pt">
                        <v:path arrowok="t" o:connecttype="custom" o:connectlocs="0,0;530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color w:val="FFFFFF"/>
          <w:sz w:val="24"/>
          <w:szCs w:val="24"/>
        </w:rPr>
        <w:t>.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color w:val="FFFFFF"/>
          <w:sz w:val="24"/>
          <w:szCs w:val="24"/>
        </w:rPr>
        <w:t>an</w:t>
      </w:r>
      <w:r>
        <w:rPr>
          <w:rFonts w:ascii="Calibri" w:eastAsia="Calibri" w:hAnsi="Calibri" w:cs="Calibri"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FFFFFF"/>
          <w:sz w:val="24"/>
          <w:szCs w:val="24"/>
        </w:rPr>
        <w:t>ice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Use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ly:</w:t>
      </w:r>
    </w:p>
    <w:p w:rsidR="006D49EA" w:rsidRDefault="006D49EA">
      <w:pPr>
        <w:spacing w:before="7" w:line="100" w:lineRule="exact"/>
        <w:rPr>
          <w:sz w:val="11"/>
          <w:szCs w:val="11"/>
        </w:rPr>
      </w:pPr>
    </w:p>
    <w:p w:rsidR="006D49EA" w:rsidRDefault="006D49EA">
      <w:pPr>
        <w:spacing w:line="200" w:lineRule="exact"/>
      </w:pPr>
    </w:p>
    <w:p w:rsidR="006D49EA" w:rsidRDefault="000E5FD0">
      <w:pPr>
        <w:spacing w:before="11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6D49EA" w:rsidRDefault="000E5FD0">
      <w:pPr>
        <w:spacing w:before="14" w:line="251" w:lineRule="auto"/>
        <w:ind w:left="101" w:right="5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 (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men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6D49EA" w:rsidRDefault="000E5FD0">
      <w:pPr>
        <w:tabs>
          <w:tab w:val="left" w:pos="380"/>
        </w:tabs>
        <w:spacing w:before="2" w:line="251" w:lineRule="auto"/>
        <w:ind w:left="101" w:right="43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D ca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pp</w:t>
      </w:r>
      <w:r>
        <w:rPr>
          <w:rFonts w:ascii="Calibri" w:eastAsia="Calibri" w:hAnsi="Calibri" w:cs="Calibri"/>
          <w:i/>
          <w:w w:val="99"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ab</w:t>
      </w:r>
      <w:r>
        <w:rPr>
          <w:rFonts w:ascii="Calibri" w:eastAsia="Calibri" w:hAnsi="Calibri" w:cs="Calibri"/>
          <w:i/>
          <w:w w:val="99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) 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sectPr w:rsidR="006D49EA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699"/>
    <w:multiLevelType w:val="multilevel"/>
    <w:tmpl w:val="F736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EA"/>
    <w:rsid w:val="000E5FD0"/>
    <w:rsid w:val="006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Lindy</cp:lastModifiedBy>
  <cp:revision>2</cp:revision>
  <dcterms:created xsi:type="dcterms:W3CDTF">2015-08-28T07:39:00Z</dcterms:created>
  <dcterms:modified xsi:type="dcterms:W3CDTF">2015-08-28T07:39:00Z</dcterms:modified>
</cp:coreProperties>
</file>